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ABFC" w14:textId="77777777" w:rsidR="005605FC" w:rsidRPr="00153802" w:rsidRDefault="00046A1E" w:rsidP="005605FC">
      <w:pPr>
        <w:tabs>
          <w:tab w:val="left" w:pos="-720"/>
          <w:tab w:val="left" w:pos="1980"/>
          <w:tab w:val="left" w:pos="8010"/>
        </w:tabs>
        <w:spacing w:before="3000"/>
        <w:jc w:val="center"/>
        <w:rPr>
          <w:rFonts w:ascii="Arial" w:hAnsi="Arial" w:cs="Arial"/>
          <w:b/>
          <w:bCs/>
          <w:szCs w:val="24"/>
          <w:u w:val="single"/>
        </w:rPr>
      </w:pPr>
      <w:bookmarkStart w:id="0" w:name="_GoBack"/>
      <w:bookmarkEnd w:id="0"/>
      <w:r w:rsidRPr="00153802">
        <w:rPr>
          <w:rFonts w:ascii="Arial" w:hAnsi="Arial" w:cs="Arial"/>
          <w:b/>
          <w:bCs/>
          <w:szCs w:val="24"/>
          <w:u w:val="single"/>
        </w:rPr>
        <w:tab/>
      </w:r>
      <w:r w:rsidRPr="00153802">
        <w:rPr>
          <w:rFonts w:ascii="Arial" w:hAnsi="Arial" w:cs="Arial"/>
          <w:b/>
          <w:bCs/>
          <w:szCs w:val="24"/>
        </w:rPr>
        <w:t xml:space="preserve"> Court of Washington, County of </w:t>
      </w:r>
      <w:r w:rsidRPr="00153802">
        <w:rPr>
          <w:rFonts w:ascii="Arial" w:hAnsi="Arial" w:cs="Arial"/>
          <w:b/>
          <w:bCs/>
          <w:szCs w:val="24"/>
          <w:u w:val="single"/>
        </w:rPr>
        <w:tab/>
      </w:r>
    </w:p>
    <w:p w14:paraId="5B658572" w14:textId="79FE1C21" w:rsidR="00A46AB2" w:rsidRPr="00153802" w:rsidRDefault="005605FC" w:rsidP="005605FC">
      <w:pPr>
        <w:tabs>
          <w:tab w:val="left" w:pos="-720"/>
          <w:tab w:val="left" w:pos="1980"/>
          <w:tab w:val="left" w:pos="8010"/>
        </w:tabs>
        <w:spacing w:after="120"/>
        <w:ind w:left="2700"/>
        <w:rPr>
          <w:rFonts w:ascii="Arial" w:hAnsi="Arial" w:cs="Arial"/>
          <w:i/>
          <w:sz w:val="22"/>
        </w:rPr>
      </w:pPr>
      <w:r w:rsidRPr="00153802">
        <w:rPr>
          <w:rFonts w:ascii="Arial" w:hAnsi="Arial" w:cs="Arial"/>
          <w:b/>
          <w:bCs/>
          <w:i/>
          <w:iCs/>
          <w:szCs w:val="24"/>
          <w:lang w:val="vi"/>
        </w:rPr>
        <w:t xml:space="preserve">Tòa Án Washington, Quận </w:t>
      </w:r>
    </w:p>
    <w:tbl>
      <w:tblPr>
        <w:tblW w:w="9475" w:type="dxa"/>
        <w:tblInd w:w="65" w:type="dxa"/>
        <w:tblLayout w:type="fixed"/>
        <w:tblCellMar>
          <w:left w:w="57" w:type="dxa"/>
          <w:right w:w="57" w:type="dxa"/>
        </w:tblCellMar>
        <w:tblLook w:val="0000" w:firstRow="0" w:lastRow="0" w:firstColumn="0" w:lastColumn="0" w:noHBand="0" w:noVBand="0"/>
      </w:tblPr>
      <w:tblGrid>
        <w:gridCol w:w="5040"/>
        <w:gridCol w:w="4435"/>
      </w:tblGrid>
      <w:tr w:rsidR="002B2A97" w:rsidRPr="00153802" w14:paraId="28E17ABD" w14:textId="77777777" w:rsidTr="00580EAC">
        <w:trPr>
          <w:cantSplit/>
        </w:trPr>
        <w:tc>
          <w:tcPr>
            <w:tcW w:w="5040" w:type="dxa"/>
            <w:tcBorders>
              <w:top w:val="single" w:sz="6" w:space="0" w:color="auto"/>
              <w:left w:val="nil"/>
              <w:bottom w:val="single" w:sz="12" w:space="0" w:color="auto"/>
              <w:right w:val="nil"/>
            </w:tcBorders>
          </w:tcPr>
          <w:p w14:paraId="1B3D0EC6" w14:textId="66A07826" w:rsidR="007D1745" w:rsidRPr="00153802" w:rsidRDefault="007D1745" w:rsidP="005605FC">
            <w:pPr>
              <w:tabs>
                <w:tab w:val="left" w:pos="-720"/>
                <w:tab w:val="left" w:pos="4831"/>
              </w:tabs>
              <w:spacing w:before="240"/>
              <w:rPr>
                <w:rFonts w:ascii="Arial" w:hAnsi="Arial" w:cs="Arial"/>
                <w:sz w:val="22"/>
                <w:szCs w:val="22"/>
                <w:u w:val="single"/>
              </w:rPr>
            </w:pPr>
            <w:r w:rsidRPr="00153802">
              <w:rPr>
                <w:rFonts w:ascii="Arial" w:hAnsi="Arial" w:cs="Arial"/>
                <w:sz w:val="22"/>
                <w:szCs w:val="22"/>
                <w:u w:val="single"/>
              </w:rPr>
              <w:tab/>
            </w:r>
          </w:p>
          <w:p w14:paraId="22A3575D" w14:textId="77777777" w:rsidR="005605FC" w:rsidRPr="00153802" w:rsidRDefault="002B2A97" w:rsidP="005605FC">
            <w:pPr>
              <w:tabs>
                <w:tab w:val="left" w:pos="-720"/>
                <w:tab w:val="left" w:pos="3571"/>
              </w:tabs>
              <w:rPr>
                <w:rFonts w:ascii="Arial" w:hAnsi="Arial" w:cs="Arial"/>
                <w:sz w:val="22"/>
                <w:szCs w:val="22"/>
              </w:rPr>
            </w:pPr>
            <w:r w:rsidRPr="00153802">
              <w:rPr>
                <w:rFonts w:ascii="Arial" w:hAnsi="Arial" w:cs="Arial"/>
                <w:sz w:val="22"/>
                <w:szCs w:val="22"/>
              </w:rPr>
              <w:t>Petitioner</w:t>
            </w:r>
            <w:r w:rsidRPr="00153802">
              <w:rPr>
                <w:rFonts w:ascii="Arial" w:hAnsi="Arial" w:cs="Arial"/>
                <w:sz w:val="22"/>
                <w:szCs w:val="22"/>
              </w:rPr>
              <w:tab/>
              <w:t>Date of Birth</w:t>
            </w:r>
          </w:p>
          <w:p w14:paraId="53C7D7B2" w14:textId="1CEE854E" w:rsidR="007D1745" w:rsidRPr="00153802" w:rsidRDefault="005605FC" w:rsidP="005605FC">
            <w:pPr>
              <w:tabs>
                <w:tab w:val="left" w:pos="-720"/>
                <w:tab w:val="left" w:pos="3571"/>
              </w:tabs>
              <w:rPr>
                <w:rFonts w:ascii="Arial" w:hAnsi="Arial" w:cs="Arial"/>
                <w:i/>
                <w:sz w:val="22"/>
                <w:szCs w:val="22"/>
              </w:rPr>
            </w:pPr>
            <w:r w:rsidRPr="00153802">
              <w:rPr>
                <w:rFonts w:ascii="Arial" w:hAnsi="Arial" w:cs="Arial"/>
                <w:i/>
                <w:iCs/>
                <w:sz w:val="22"/>
                <w:szCs w:val="22"/>
                <w:lang w:val="vi"/>
              </w:rPr>
              <w:t>Nguyên Đơn</w:t>
            </w:r>
            <w:r w:rsidRPr="00153802">
              <w:rPr>
                <w:rFonts w:ascii="Arial" w:hAnsi="Arial" w:cs="Arial"/>
                <w:sz w:val="22"/>
                <w:szCs w:val="22"/>
                <w:lang w:val="vi"/>
              </w:rPr>
              <w:tab/>
            </w:r>
            <w:r w:rsidRPr="00153802">
              <w:rPr>
                <w:rFonts w:ascii="Arial" w:hAnsi="Arial" w:cs="Arial"/>
                <w:i/>
                <w:iCs/>
                <w:sz w:val="22"/>
                <w:szCs w:val="22"/>
                <w:lang w:val="vi"/>
              </w:rPr>
              <w:t>Ngày Sinh</w:t>
            </w:r>
          </w:p>
          <w:p w14:paraId="1491DA8B" w14:textId="77777777" w:rsidR="007D1745" w:rsidRPr="00153802" w:rsidRDefault="007D1745" w:rsidP="005605FC">
            <w:pPr>
              <w:tabs>
                <w:tab w:val="left" w:pos="-720"/>
              </w:tabs>
              <w:rPr>
                <w:rFonts w:ascii="Arial" w:hAnsi="Arial" w:cs="Arial"/>
                <w:sz w:val="22"/>
                <w:szCs w:val="22"/>
              </w:rPr>
            </w:pPr>
          </w:p>
          <w:p w14:paraId="3139DC51" w14:textId="77777777" w:rsidR="005605FC" w:rsidRPr="00153802" w:rsidRDefault="002B2A97" w:rsidP="005605FC">
            <w:pPr>
              <w:tabs>
                <w:tab w:val="left" w:pos="-720"/>
              </w:tabs>
              <w:rPr>
                <w:rFonts w:ascii="Arial" w:hAnsi="Arial" w:cs="Arial"/>
                <w:sz w:val="22"/>
                <w:szCs w:val="22"/>
              </w:rPr>
            </w:pPr>
            <w:r w:rsidRPr="00153802">
              <w:rPr>
                <w:rFonts w:ascii="Arial" w:hAnsi="Arial" w:cs="Arial"/>
                <w:sz w:val="22"/>
                <w:szCs w:val="22"/>
              </w:rPr>
              <w:t>vs.</w:t>
            </w:r>
          </w:p>
          <w:p w14:paraId="35C01CF9" w14:textId="27202F14" w:rsidR="002B2A97" w:rsidRPr="00153802" w:rsidRDefault="005605FC">
            <w:pPr>
              <w:tabs>
                <w:tab w:val="left" w:pos="-720"/>
              </w:tabs>
              <w:rPr>
                <w:rFonts w:ascii="Arial" w:hAnsi="Arial" w:cs="Arial"/>
                <w:sz w:val="22"/>
                <w:szCs w:val="22"/>
              </w:rPr>
            </w:pPr>
            <w:r w:rsidRPr="00153802">
              <w:rPr>
                <w:rFonts w:ascii="Arial" w:hAnsi="Arial" w:cs="Arial"/>
                <w:i/>
                <w:iCs/>
                <w:sz w:val="22"/>
                <w:szCs w:val="22"/>
                <w:lang w:val="vi"/>
              </w:rPr>
              <w:t>kiện</w:t>
            </w:r>
          </w:p>
          <w:p w14:paraId="26244943" w14:textId="4BA642BA" w:rsidR="002B2A97" w:rsidRPr="00153802" w:rsidRDefault="007D1745" w:rsidP="005605FC">
            <w:pPr>
              <w:tabs>
                <w:tab w:val="left" w:pos="-720"/>
                <w:tab w:val="left" w:pos="4831"/>
              </w:tabs>
              <w:spacing w:before="120"/>
              <w:rPr>
                <w:rFonts w:ascii="Arial" w:hAnsi="Arial" w:cs="Arial"/>
                <w:sz w:val="22"/>
                <w:szCs w:val="22"/>
                <w:u w:val="single"/>
              </w:rPr>
            </w:pPr>
            <w:r w:rsidRPr="00153802">
              <w:rPr>
                <w:rFonts w:ascii="Arial" w:hAnsi="Arial" w:cs="Arial"/>
                <w:sz w:val="22"/>
                <w:szCs w:val="22"/>
                <w:u w:val="single"/>
              </w:rPr>
              <w:tab/>
            </w:r>
          </w:p>
          <w:p w14:paraId="7650A113" w14:textId="77777777" w:rsidR="005605FC" w:rsidRPr="00153802" w:rsidRDefault="002B2A97" w:rsidP="005605FC">
            <w:pPr>
              <w:tabs>
                <w:tab w:val="left" w:pos="-720"/>
                <w:tab w:val="left" w:pos="3571"/>
              </w:tabs>
              <w:rPr>
                <w:rFonts w:ascii="Arial" w:hAnsi="Arial" w:cs="Arial"/>
                <w:sz w:val="22"/>
                <w:szCs w:val="22"/>
              </w:rPr>
            </w:pPr>
            <w:r w:rsidRPr="00153802">
              <w:rPr>
                <w:rFonts w:ascii="Arial" w:hAnsi="Arial" w:cs="Arial"/>
                <w:sz w:val="22"/>
                <w:szCs w:val="22"/>
              </w:rPr>
              <w:t>Respondent</w:t>
            </w:r>
            <w:r w:rsidRPr="00153802">
              <w:rPr>
                <w:rFonts w:ascii="Arial" w:hAnsi="Arial" w:cs="Arial"/>
                <w:sz w:val="22"/>
                <w:szCs w:val="22"/>
              </w:rPr>
              <w:tab/>
              <w:t>Date of Birth</w:t>
            </w:r>
          </w:p>
          <w:p w14:paraId="591B49C8" w14:textId="52AA78C8" w:rsidR="002B2A97" w:rsidRPr="00153802" w:rsidRDefault="005605FC" w:rsidP="005605FC">
            <w:pPr>
              <w:tabs>
                <w:tab w:val="left" w:pos="-720"/>
                <w:tab w:val="left" w:pos="3571"/>
              </w:tabs>
              <w:spacing w:after="60"/>
              <w:rPr>
                <w:rFonts w:ascii="Arial" w:hAnsi="Arial" w:cs="Arial"/>
                <w:i/>
                <w:sz w:val="22"/>
                <w:szCs w:val="22"/>
              </w:rPr>
            </w:pPr>
            <w:r w:rsidRPr="00153802">
              <w:rPr>
                <w:rFonts w:ascii="Arial" w:hAnsi="Arial" w:cs="Arial"/>
                <w:i/>
                <w:iCs/>
                <w:sz w:val="22"/>
                <w:szCs w:val="22"/>
                <w:lang w:val="vi"/>
              </w:rPr>
              <w:t>Bị Đơn</w:t>
            </w:r>
            <w:r w:rsidRPr="00153802">
              <w:rPr>
                <w:rFonts w:ascii="Arial" w:hAnsi="Arial" w:cs="Arial"/>
                <w:sz w:val="22"/>
                <w:szCs w:val="22"/>
                <w:lang w:val="vi"/>
              </w:rPr>
              <w:tab/>
            </w:r>
            <w:r w:rsidRPr="00153802">
              <w:rPr>
                <w:rFonts w:ascii="Arial" w:hAnsi="Arial" w:cs="Arial"/>
                <w:i/>
                <w:iCs/>
                <w:sz w:val="22"/>
                <w:szCs w:val="22"/>
                <w:lang w:val="vi"/>
              </w:rPr>
              <w:t>Ngày Sinh</w:t>
            </w:r>
          </w:p>
        </w:tc>
        <w:tc>
          <w:tcPr>
            <w:tcW w:w="4435" w:type="dxa"/>
            <w:tcBorders>
              <w:top w:val="nil"/>
              <w:left w:val="single" w:sz="6" w:space="0" w:color="auto"/>
              <w:bottom w:val="single" w:sz="12" w:space="0" w:color="auto"/>
              <w:right w:val="nil"/>
            </w:tcBorders>
          </w:tcPr>
          <w:p w14:paraId="27ADA6A1" w14:textId="77777777" w:rsidR="005605FC" w:rsidRPr="00153802" w:rsidRDefault="002B2A97" w:rsidP="005605FC">
            <w:pPr>
              <w:tabs>
                <w:tab w:val="left" w:pos="-720"/>
              </w:tabs>
              <w:spacing w:before="240"/>
              <w:rPr>
                <w:rFonts w:ascii="Arial" w:hAnsi="Arial" w:cs="Arial"/>
                <w:sz w:val="22"/>
                <w:szCs w:val="22"/>
              </w:rPr>
            </w:pPr>
            <w:r w:rsidRPr="00153802">
              <w:rPr>
                <w:rFonts w:ascii="Arial" w:hAnsi="Arial" w:cs="Arial"/>
                <w:sz w:val="22"/>
                <w:szCs w:val="22"/>
              </w:rPr>
              <w:t>No. ______________________________</w:t>
            </w:r>
          </w:p>
          <w:p w14:paraId="2E3568B2" w14:textId="662E99FD" w:rsidR="00580EAC" w:rsidRPr="00153802" w:rsidRDefault="005605FC" w:rsidP="005605FC">
            <w:pPr>
              <w:tabs>
                <w:tab w:val="left" w:pos="-720"/>
              </w:tabs>
              <w:rPr>
                <w:rFonts w:ascii="Arial" w:hAnsi="Arial" w:cs="Arial"/>
                <w:b/>
                <w:i/>
                <w:sz w:val="22"/>
                <w:szCs w:val="22"/>
              </w:rPr>
            </w:pPr>
            <w:r w:rsidRPr="00153802">
              <w:rPr>
                <w:rFonts w:ascii="Arial" w:hAnsi="Arial" w:cs="Arial"/>
                <w:i/>
                <w:iCs/>
                <w:sz w:val="22"/>
                <w:szCs w:val="22"/>
                <w:lang w:val="vi"/>
              </w:rPr>
              <w:t xml:space="preserve">Số </w:t>
            </w:r>
          </w:p>
          <w:p w14:paraId="59CA0D32" w14:textId="77777777" w:rsidR="005605FC" w:rsidRPr="00153802" w:rsidRDefault="003A22E9" w:rsidP="005605FC">
            <w:pPr>
              <w:tabs>
                <w:tab w:val="left" w:pos="-720"/>
              </w:tabs>
              <w:spacing w:before="60"/>
              <w:rPr>
                <w:rFonts w:ascii="Arial" w:hAnsi="Arial" w:cs="Arial"/>
                <w:b/>
                <w:sz w:val="22"/>
                <w:szCs w:val="22"/>
              </w:rPr>
            </w:pPr>
            <w:r w:rsidRPr="00153802">
              <w:rPr>
                <w:rFonts w:ascii="Arial" w:hAnsi="Arial" w:cs="Arial"/>
                <w:b/>
                <w:bCs/>
                <w:sz w:val="22"/>
                <w:szCs w:val="22"/>
              </w:rPr>
              <w:t>Proof of Service</w:t>
            </w:r>
          </w:p>
          <w:p w14:paraId="70E4F489" w14:textId="557EBC5F" w:rsidR="002B2A97" w:rsidRPr="00153802" w:rsidRDefault="005605FC" w:rsidP="005605FC">
            <w:pPr>
              <w:tabs>
                <w:tab w:val="left" w:pos="-720"/>
              </w:tabs>
              <w:rPr>
                <w:rFonts w:ascii="Arial" w:hAnsi="Arial" w:cs="Arial"/>
                <w:b/>
                <w:i/>
                <w:sz w:val="22"/>
                <w:szCs w:val="22"/>
              </w:rPr>
            </w:pPr>
            <w:r w:rsidRPr="00153802">
              <w:rPr>
                <w:rFonts w:ascii="Arial" w:hAnsi="Arial" w:cs="Arial"/>
                <w:b/>
                <w:bCs/>
                <w:i/>
                <w:iCs/>
                <w:sz w:val="22"/>
                <w:szCs w:val="22"/>
                <w:lang w:val="vi"/>
              </w:rPr>
              <w:t>Bằng Chứng Tống Đạt</w:t>
            </w:r>
          </w:p>
          <w:p w14:paraId="17AAF551" w14:textId="77777777" w:rsidR="005605FC" w:rsidRPr="00153802" w:rsidRDefault="002B2A97" w:rsidP="005605FC">
            <w:pPr>
              <w:tabs>
                <w:tab w:val="left" w:pos="-720"/>
              </w:tabs>
              <w:spacing w:before="60"/>
              <w:rPr>
                <w:rFonts w:ascii="Arial" w:hAnsi="Arial" w:cs="Arial"/>
                <w:b/>
                <w:sz w:val="22"/>
                <w:szCs w:val="22"/>
              </w:rPr>
            </w:pPr>
            <w:r w:rsidRPr="00153802">
              <w:rPr>
                <w:rFonts w:ascii="Arial" w:hAnsi="Arial" w:cs="Arial"/>
                <w:b/>
                <w:bCs/>
                <w:sz w:val="22"/>
                <w:szCs w:val="22"/>
              </w:rPr>
              <w:t>(RTS)</w:t>
            </w:r>
          </w:p>
          <w:p w14:paraId="5D1A0125" w14:textId="39231574" w:rsidR="002B2A97" w:rsidRPr="00153802" w:rsidRDefault="005605FC" w:rsidP="005605FC">
            <w:pPr>
              <w:tabs>
                <w:tab w:val="left" w:pos="-720"/>
              </w:tabs>
              <w:rPr>
                <w:rFonts w:ascii="Arial" w:hAnsi="Arial" w:cs="Arial"/>
                <w:b/>
                <w:i/>
                <w:sz w:val="22"/>
                <w:szCs w:val="22"/>
              </w:rPr>
            </w:pPr>
            <w:r w:rsidRPr="00153802">
              <w:rPr>
                <w:rFonts w:ascii="Arial" w:hAnsi="Arial" w:cs="Arial"/>
                <w:b/>
                <w:bCs/>
                <w:i/>
                <w:iCs/>
                <w:sz w:val="22"/>
                <w:szCs w:val="22"/>
                <w:lang w:val="vi"/>
              </w:rPr>
              <w:t>(RTS)</w:t>
            </w:r>
          </w:p>
          <w:p w14:paraId="04DCD84C" w14:textId="77777777" w:rsidR="005605FC" w:rsidRPr="00153802" w:rsidRDefault="00ED6E06" w:rsidP="005605FC">
            <w:pPr>
              <w:tabs>
                <w:tab w:val="left" w:pos="-720"/>
              </w:tabs>
              <w:spacing w:before="60"/>
              <w:rPr>
                <w:rFonts w:ascii="Arial" w:hAnsi="Arial" w:cs="Arial"/>
                <w:b/>
                <w:sz w:val="22"/>
                <w:szCs w:val="22"/>
              </w:rPr>
            </w:pPr>
            <w:r w:rsidRPr="00153802">
              <w:rPr>
                <w:rFonts w:ascii="Arial" w:hAnsi="Arial" w:cs="Arial"/>
                <w:b/>
                <w:bCs/>
                <w:sz w:val="22"/>
                <w:szCs w:val="22"/>
              </w:rPr>
              <w:t>Clerk’s Action Required: 2C</w:t>
            </w:r>
          </w:p>
          <w:p w14:paraId="1A862FB9" w14:textId="09B0C0D5" w:rsidR="00ED6E06" w:rsidRPr="00153802" w:rsidRDefault="005605FC" w:rsidP="005605FC">
            <w:pPr>
              <w:tabs>
                <w:tab w:val="left" w:pos="-720"/>
              </w:tabs>
              <w:rPr>
                <w:rFonts w:ascii="Arial" w:hAnsi="Arial" w:cs="Arial"/>
                <w:b/>
                <w:i/>
                <w:sz w:val="22"/>
                <w:szCs w:val="22"/>
              </w:rPr>
            </w:pPr>
            <w:r w:rsidRPr="00153802">
              <w:rPr>
                <w:rFonts w:ascii="Arial" w:hAnsi="Arial" w:cs="Arial"/>
                <w:b/>
                <w:bCs/>
                <w:i/>
                <w:iCs/>
                <w:sz w:val="22"/>
                <w:szCs w:val="22"/>
                <w:lang w:val="vi"/>
              </w:rPr>
              <w:t>Việc Lục Sự Cần Làm: 2C</w:t>
            </w:r>
          </w:p>
        </w:tc>
      </w:tr>
    </w:tbl>
    <w:p w14:paraId="3093D089" w14:textId="77777777" w:rsidR="005605FC" w:rsidRPr="00153802" w:rsidRDefault="003A22E9" w:rsidP="005605FC">
      <w:pPr>
        <w:tabs>
          <w:tab w:val="left" w:pos="-720"/>
        </w:tabs>
        <w:spacing w:before="120"/>
        <w:jc w:val="center"/>
        <w:rPr>
          <w:rFonts w:ascii="Arial" w:hAnsi="Arial" w:cs="Arial"/>
          <w:b/>
          <w:sz w:val="28"/>
          <w:szCs w:val="28"/>
        </w:rPr>
      </w:pPr>
      <w:r w:rsidRPr="00153802">
        <w:rPr>
          <w:rFonts w:ascii="Arial" w:hAnsi="Arial" w:cs="Arial"/>
          <w:b/>
          <w:bCs/>
          <w:sz w:val="28"/>
          <w:szCs w:val="28"/>
        </w:rPr>
        <w:t>Proof of Service</w:t>
      </w:r>
    </w:p>
    <w:p w14:paraId="4DDA05D2" w14:textId="5E06CDD4" w:rsidR="004C29CA" w:rsidRPr="00153802" w:rsidRDefault="005605FC" w:rsidP="005605FC">
      <w:pPr>
        <w:tabs>
          <w:tab w:val="left" w:pos="-720"/>
        </w:tabs>
        <w:jc w:val="center"/>
        <w:rPr>
          <w:rFonts w:ascii="Arial" w:hAnsi="Arial" w:cs="Arial"/>
          <w:b/>
          <w:i/>
          <w:sz w:val="28"/>
          <w:szCs w:val="28"/>
        </w:rPr>
      </w:pPr>
      <w:r w:rsidRPr="00153802">
        <w:rPr>
          <w:rFonts w:ascii="Arial" w:hAnsi="Arial" w:cs="Arial"/>
          <w:b/>
          <w:bCs/>
          <w:i/>
          <w:iCs/>
          <w:sz w:val="28"/>
          <w:szCs w:val="28"/>
          <w:lang w:val="vi"/>
        </w:rPr>
        <w:t>Bằng Chứng Tống Đạt</w:t>
      </w:r>
    </w:p>
    <w:p w14:paraId="559419BB" w14:textId="77777777" w:rsidR="005605FC" w:rsidRPr="00153802" w:rsidRDefault="00712582" w:rsidP="005605FC">
      <w:pPr>
        <w:tabs>
          <w:tab w:val="left" w:pos="-720"/>
        </w:tabs>
        <w:spacing w:before="120"/>
        <w:rPr>
          <w:rFonts w:ascii="Arial" w:hAnsi="Arial" w:cs="Arial"/>
          <w:i/>
          <w:sz w:val="22"/>
          <w:szCs w:val="22"/>
        </w:rPr>
      </w:pPr>
      <w:r w:rsidRPr="00153802">
        <w:rPr>
          <w:rFonts w:ascii="Arial" w:hAnsi="Arial" w:cs="Arial"/>
          <w:b/>
          <w:bCs/>
          <w:i/>
          <w:iCs/>
          <w:sz w:val="22"/>
          <w:szCs w:val="22"/>
        </w:rPr>
        <w:t xml:space="preserve">Important! </w:t>
      </w:r>
      <w:r w:rsidRPr="00153802">
        <w:rPr>
          <w:rFonts w:ascii="Arial" w:hAnsi="Arial" w:cs="Arial"/>
          <w:i/>
          <w:iCs/>
          <w:sz w:val="22"/>
          <w:szCs w:val="22"/>
        </w:rPr>
        <w:t>Promptly file this completed form with the court clerk.</w:t>
      </w:r>
    </w:p>
    <w:p w14:paraId="2E6700CC" w14:textId="37AC4F2E" w:rsidR="00712582" w:rsidRPr="00153802" w:rsidRDefault="005605FC" w:rsidP="005605FC">
      <w:pPr>
        <w:tabs>
          <w:tab w:val="left" w:pos="-720"/>
        </w:tabs>
        <w:rPr>
          <w:rFonts w:ascii="Arial" w:hAnsi="Arial" w:cs="Arial"/>
          <w:i/>
          <w:sz w:val="22"/>
          <w:szCs w:val="22"/>
        </w:rPr>
      </w:pPr>
      <w:r w:rsidRPr="00153802">
        <w:rPr>
          <w:rFonts w:ascii="Arial" w:hAnsi="Arial" w:cs="Arial"/>
          <w:b/>
          <w:bCs/>
          <w:i/>
          <w:iCs/>
          <w:sz w:val="22"/>
          <w:szCs w:val="22"/>
          <w:lang w:val="vi"/>
        </w:rPr>
        <w:t xml:space="preserve">Quan Trọng! </w:t>
      </w:r>
      <w:r w:rsidRPr="00153802">
        <w:rPr>
          <w:rFonts w:ascii="Arial" w:hAnsi="Arial" w:cs="Arial"/>
          <w:i/>
          <w:iCs/>
          <w:sz w:val="22"/>
          <w:szCs w:val="22"/>
          <w:lang w:val="vi"/>
        </w:rPr>
        <w:t>Nhanh chóng nộp mẫu đơn đã hoàn tất này cho lục sự tòa án.</w:t>
      </w:r>
    </w:p>
    <w:p w14:paraId="6CFA7899" w14:textId="77777777" w:rsidR="005605FC" w:rsidRPr="00153802" w:rsidRDefault="009D3D2E" w:rsidP="005605FC">
      <w:pPr>
        <w:tabs>
          <w:tab w:val="left" w:pos="-720"/>
        </w:tabs>
        <w:spacing w:before="120"/>
        <w:rPr>
          <w:rFonts w:ascii="Arial" w:hAnsi="Arial" w:cs="Arial"/>
          <w:sz w:val="22"/>
          <w:szCs w:val="22"/>
        </w:rPr>
      </w:pPr>
      <w:r w:rsidRPr="00153802">
        <w:rPr>
          <w:rFonts w:ascii="Arial" w:hAnsi="Arial" w:cs="Arial"/>
          <w:sz w:val="22"/>
          <w:szCs w:val="22"/>
        </w:rPr>
        <w:t>Server declares:</w:t>
      </w:r>
    </w:p>
    <w:p w14:paraId="2A8FB37E" w14:textId="4FD9FF70" w:rsidR="009D3D2E" w:rsidRPr="00153802" w:rsidRDefault="005605FC" w:rsidP="005605FC">
      <w:pPr>
        <w:tabs>
          <w:tab w:val="left" w:pos="-720"/>
        </w:tabs>
        <w:rPr>
          <w:rFonts w:ascii="Arial" w:hAnsi="Arial" w:cs="Arial"/>
          <w:i/>
          <w:sz w:val="22"/>
          <w:szCs w:val="22"/>
        </w:rPr>
      </w:pPr>
      <w:r w:rsidRPr="00153802">
        <w:rPr>
          <w:rFonts w:ascii="Arial" w:hAnsi="Arial" w:cs="Arial"/>
          <w:i/>
          <w:iCs/>
          <w:sz w:val="22"/>
          <w:szCs w:val="22"/>
          <w:lang w:val="vi"/>
        </w:rPr>
        <w:t>Người tống đạt tuyên bố:</w:t>
      </w:r>
    </w:p>
    <w:p w14:paraId="1191DBB8" w14:textId="77777777" w:rsidR="005605FC" w:rsidRPr="00153802" w:rsidRDefault="002B2A97" w:rsidP="005605FC">
      <w:pPr>
        <w:tabs>
          <w:tab w:val="left" w:pos="720"/>
          <w:tab w:val="left" w:pos="7560"/>
        </w:tabs>
        <w:spacing w:before="120"/>
        <w:ind w:left="720" w:hanging="720"/>
        <w:rPr>
          <w:rFonts w:ascii="Arial" w:hAnsi="Arial" w:cs="Arial"/>
          <w:sz w:val="22"/>
          <w:szCs w:val="22"/>
        </w:rPr>
      </w:pPr>
      <w:r w:rsidRPr="00153802">
        <w:rPr>
          <w:rFonts w:ascii="Arial" w:hAnsi="Arial" w:cs="Arial"/>
          <w:b/>
          <w:bCs/>
          <w:sz w:val="22"/>
          <w:szCs w:val="22"/>
        </w:rPr>
        <w:t>1.</w:t>
      </w:r>
      <w:r w:rsidRPr="00153802">
        <w:rPr>
          <w:rFonts w:ascii="Arial" w:hAnsi="Arial" w:cs="Arial"/>
          <w:sz w:val="22"/>
          <w:szCs w:val="22"/>
        </w:rPr>
        <w:tab/>
        <w:t xml:space="preserve">My name is </w:t>
      </w:r>
      <w:r w:rsidRPr="00153802">
        <w:rPr>
          <w:rFonts w:ascii="Arial" w:hAnsi="Arial" w:cs="Arial"/>
          <w:sz w:val="22"/>
          <w:szCs w:val="22"/>
          <w:u w:val="single"/>
        </w:rPr>
        <w:tab/>
      </w:r>
      <w:r w:rsidRPr="00153802">
        <w:rPr>
          <w:rFonts w:ascii="Arial" w:hAnsi="Arial" w:cs="Arial"/>
          <w:sz w:val="22"/>
          <w:szCs w:val="22"/>
        </w:rPr>
        <w:t>. I am 18 or older.</w:t>
      </w:r>
      <w:r w:rsidRPr="00153802">
        <w:rPr>
          <w:rFonts w:ascii="Arial" w:hAnsi="Arial" w:cs="Arial"/>
          <w:sz w:val="22"/>
          <w:szCs w:val="22"/>
        </w:rPr>
        <w:br/>
        <w:t xml:space="preserve">I am </w:t>
      </w:r>
      <w:proofErr w:type="gramStart"/>
      <w:r w:rsidRPr="00153802">
        <w:rPr>
          <w:rFonts w:ascii="Arial" w:hAnsi="Arial" w:cs="Arial"/>
          <w:sz w:val="22"/>
          <w:szCs w:val="22"/>
        </w:rPr>
        <w:t>[  ]</w:t>
      </w:r>
      <w:proofErr w:type="gramEnd"/>
      <w:r w:rsidRPr="00153802">
        <w:rPr>
          <w:rFonts w:ascii="Arial" w:hAnsi="Arial" w:cs="Arial"/>
          <w:sz w:val="22"/>
          <w:szCs w:val="22"/>
        </w:rPr>
        <w:t xml:space="preserve"> a peace officer  [  ] </w:t>
      </w:r>
      <w:r w:rsidRPr="00153802">
        <w:rPr>
          <w:rFonts w:ascii="Arial" w:hAnsi="Arial" w:cs="Arial"/>
          <w:b/>
          <w:bCs/>
          <w:sz w:val="22"/>
          <w:szCs w:val="22"/>
        </w:rPr>
        <w:t>not</w:t>
      </w:r>
      <w:r w:rsidRPr="00153802">
        <w:rPr>
          <w:rFonts w:ascii="Arial" w:hAnsi="Arial" w:cs="Arial"/>
          <w:sz w:val="22"/>
          <w:szCs w:val="22"/>
        </w:rPr>
        <w:t xml:space="preserve"> a party to this case.</w:t>
      </w:r>
    </w:p>
    <w:p w14:paraId="65E5C4B5" w14:textId="495F213B" w:rsidR="002B2A97" w:rsidRPr="00153802" w:rsidRDefault="005605FC" w:rsidP="005605FC">
      <w:pPr>
        <w:tabs>
          <w:tab w:val="left" w:pos="720"/>
          <w:tab w:val="left" w:pos="7560"/>
        </w:tabs>
        <w:ind w:left="720" w:hanging="720"/>
        <w:rPr>
          <w:rFonts w:ascii="Arial" w:hAnsi="Arial" w:cs="Arial"/>
          <w:i/>
          <w:sz w:val="22"/>
          <w:szCs w:val="22"/>
          <w:lang w:val="vi"/>
        </w:rPr>
      </w:pPr>
      <w:r w:rsidRPr="00153802">
        <w:rPr>
          <w:rFonts w:ascii="Arial" w:hAnsi="Arial" w:cs="Arial"/>
          <w:i/>
          <w:iCs/>
          <w:sz w:val="22"/>
          <w:szCs w:val="22"/>
        </w:rPr>
        <w:tab/>
      </w:r>
      <w:r w:rsidRPr="00153802">
        <w:rPr>
          <w:rFonts w:ascii="Arial" w:hAnsi="Arial" w:cs="Arial"/>
          <w:i/>
          <w:iCs/>
          <w:sz w:val="22"/>
          <w:szCs w:val="22"/>
          <w:lang w:val="vi"/>
        </w:rPr>
        <w:t xml:space="preserve">Tôi tên là </w:t>
      </w:r>
      <w:r w:rsidRPr="00153802">
        <w:rPr>
          <w:rFonts w:ascii="Arial" w:hAnsi="Arial" w:cs="Arial"/>
          <w:sz w:val="22"/>
          <w:szCs w:val="22"/>
          <w:lang w:val="vi"/>
        </w:rPr>
        <w:tab/>
      </w:r>
      <w:r w:rsidRPr="00153802">
        <w:rPr>
          <w:rFonts w:ascii="Arial" w:hAnsi="Arial" w:cs="Arial"/>
          <w:i/>
          <w:iCs/>
          <w:sz w:val="22"/>
          <w:szCs w:val="22"/>
          <w:lang w:val="vi"/>
        </w:rPr>
        <w:t>. Tôi từ 18 tuổi trở lên.</w:t>
      </w:r>
      <w:r w:rsidRPr="00153802">
        <w:rPr>
          <w:rFonts w:ascii="Arial" w:hAnsi="Arial" w:cs="Arial"/>
          <w:i/>
          <w:iCs/>
          <w:sz w:val="22"/>
          <w:szCs w:val="22"/>
          <w:lang w:val="vi"/>
        </w:rPr>
        <w:br/>
        <w:t xml:space="preserve">Tôi là [-] một cảnh sát  [-] </w:t>
      </w:r>
      <w:r w:rsidRPr="00153802">
        <w:rPr>
          <w:rFonts w:ascii="Arial" w:hAnsi="Arial" w:cs="Arial"/>
          <w:b/>
          <w:bCs/>
          <w:i/>
          <w:iCs/>
          <w:sz w:val="22"/>
          <w:szCs w:val="22"/>
          <w:lang w:val="vi"/>
        </w:rPr>
        <w:t>không</w:t>
      </w:r>
      <w:r w:rsidRPr="00153802">
        <w:rPr>
          <w:rFonts w:ascii="Arial" w:hAnsi="Arial" w:cs="Arial"/>
          <w:i/>
          <w:iCs/>
          <w:sz w:val="22"/>
          <w:szCs w:val="22"/>
          <w:lang w:val="vi"/>
        </w:rPr>
        <w:t xml:space="preserve"> phải là một đương sự trong vụ án này.</w:t>
      </w:r>
    </w:p>
    <w:p w14:paraId="2C168915" w14:textId="77777777" w:rsidR="005605FC" w:rsidRPr="00153802" w:rsidRDefault="009D3D2E" w:rsidP="005605FC">
      <w:pPr>
        <w:spacing w:before="120"/>
        <w:ind w:left="720" w:hanging="720"/>
        <w:rPr>
          <w:rFonts w:ascii="Arial" w:hAnsi="Arial" w:cs="Arial"/>
          <w:b/>
          <w:sz w:val="22"/>
          <w:szCs w:val="22"/>
        </w:rPr>
      </w:pPr>
      <w:r w:rsidRPr="00153802">
        <w:rPr>
          <w:rFonts w:ascii="Arial" w:hAnsi="Arial" w:cs="Arial"/>
          <w:b/>
          <w:bCs/>
          <w:sz w:val="22"/>
          <w:szCs w:val="22"/>
        </w:rPr>
        <w:t>2.</w:t>
      </w:r>
      <w:r w:rsidRPr="00153802">
        <w:rPr>
          <w:rFonts w:ascii="Arial" w:hAnsi="Arial" w:cs="Arial"/>
          <w:b/>
          <w:bCs/>
          <w:szCs w:val="24"/>
        </w:rPr>
        <w:tab/>
      </w:r>
      <w:r w:rsidRPr="00153802">
        <w:rPr>
          <w:rFonts w:ascii="Arial" w:hAnsi="Arial" w:cs="Arial"/>
          <w:b/>
          <w:bCs/>
          <w:sz w:val="22"/>
          <w:szCs w:val="22"/>
        </w:rPr>
        <w:t>Able to Serve:</w:t>
      </w:r>
    </w:p>
    <w:p w14:paraId="3AB84F16" w14:textId="21D7EB67" w:rsidR="002B2A97" w:rsidRPr="00153802" w:rsidRDefault="002A7678" w:rsidP="005605FC">
      <w:pPr>
        <w:ind w:left="720" w:hanging="720"/>
        <w:rPr>
          <w:rFonts w:ascii="Arial" w:hAnsi="Arial" w:cs="Arial"/>
          <w:i/>
          <w:sz w:val="22"/>
          <w:szCs w:val="22"/>
        </w:rPr>
      </w:pPr>
      <w:r w:rsidRPr="00153802">
        <w:rPr>
          <w:rFonts w:ascii="Arial" w:hAnsi="Arial" w:cs="Arial"/>
          <w:b/>
          <w:bCs/>
          <w:i/>
          <w:iCs/>
          <w:sz w:val="22"/>
          <w:szCs w:val="22"/>
        </w:rPr>
        <w:tab/>
      </w:r>
      <w:r w:rsidRPr="00153802">
        <w:rPr>
          <w:rFonts w:ascii="Arial" w:hAnsi="Arial" w:cs="Arial"/>
          <w:b/>
          <w:bCs/>
          <w:i/>
          <w:iCs/>
          <w:sz w:val="22"/>
          <w:szCs w:val="22"/>
          <w:lang w:val="vi"/>
        </w:rPr>
        <w:t>Có Thể Tống Đạt:</w:t>
      </w:r>
    </w:p>
    <w:p w14:paraId="4086C101" w14:textId="13BD5F84" w:rsidR="002C4EF7" w:rsidRPr="00153802" w:rsidRDefault="009D3D2E" w:rsidP="005605FC">
      <w:pPr>
        <w:pStyle w:val="ListParagraph"/>
        <w:numPr>
          <w:ilvl w:val="0"/>
          <w:numId w:val="1"/>
        </w:numPr>
        <w:tabs>
          <w:tab w:val="left" w:pos="1080"/>
          <w:tab w:val="left" w:pos="9180"/>
        </w:tabs>
        <w:ind w:left="1440" w:hanging="720"/>
        <w:rPr>
          <w:rFonts w:ascii="Arial" w:hAnsi="Arial" w:cs="Arial"/>
          <w:sz w:val="22"/>
          <w:szCs w:val="22"/>
        </w:rPr>
      </w:pPr>
      <w:proofErr w:type="gramStart"/>
      <w:r w:rsidRPr="00153802">
        <w:rPr>
          <w:rFonts w:ascii="Arial" w:hAnsi="Arial" w:cs="Arial"/>
          <w:sz w:val="22"/>
          <w:szCs w:val="22"/>
        </w:rPr>
        <w:t>[  ]</w:t>
      </w:r>
      <w:proofErr w:type="gramEnd"/>
      <w:r w:rsidRPr="00153802">
        <w:rPr>
          <w:rFonts w:ascii="Arial" w:hAnsi="Arial" w:cs="Arial"/>
          <w:sz w:val="22"/>
          <w:szCs w:val="22"/>
        </w:rPr>
        <w:tab/>
      </w:r>
      <w:r w:rsidRPr="00153802">
        <w:rPr>
          <w:rFonts w:ascii="Arial" w:hAnsi="Arial" w:cs="Arial"/>
          <w:b/>
          <w:bCs/>
          <w:sz w:val="22"/>
          <w:szCs w:val="22"/>
        </w:rPr>
        <w:t xml:space="preserve">Personal Service: </w:t>
      </w:r>
      <w:r w:rsidRPr="00153802">
        <w:rPr>
          <w:rFonts w:ascii="Arial" w:hAnsi="Arial" w:cs="Arial"/>
          <w:sz w:val="22"/>
          <w:szCs w:val="22"/>
        </w:rPr>
        <w:t xml:space="preserve">I served the court documents checked in section </w:t>
      </w:r>
      <w:r w:rsidRPr="00153802">
        <w:rPr>
          <w:rFonts w:ascii="Arial" w:hAnsi="Arial" w:cs="Arial"/>
          <w:b/>
          <w:bCs/>
          <w:sz w:val="22"/>
          <w:szCs w:val="22"/>
        </w:rPr>
        <w:t>4</w:t>
      </w:r>
      <w:r w:rsidRPr="00153802">
        <w:rPr>
          <w:rFonts w:ascii="Arial" w:hAnsi="Arial" w:cs="Arial"/>
          <w:sz w:val="22"/>
          <w:szCs w:val="22"/>
        </w:rPr>
        <w:t xml:space="preserve"> for this case to (</w:t>
      </w:r>
      <w:r w:rsidRPr="00153802">
        <w:rPr>
          <w:rFonts w:ascii="Arial" w:hAnsi="Arial" w:cs="Arial"/>
          <w:i/>
          <w:iCs/>
          <w:sz w:val="22"/>
          <w:szCs w:val="22"/>
        </w:rPr>
        <w:t xml:space="preserve">name of party) </w:t>
      </w:r>
      <w:r w:rsidRPr="00153802">
        <w:rPr>
          <w:rFonts w:ascii="Arial" w:hAnsi="Arial" w:cs="Arial"/>
          <w:sz w:val="22"/>
          <w:szCs w:val="22"/>
          <w:u w:val="single"/>
        </w:rPr>
        <w:tab/>
      </w:r>
      <w:r w:rsidRPr="00153802">
        <w:rPr>
          <w:rFonts w:ascii="Arial" w:hAnsi="Arial" w:cs="Arial"/>
          <w:sz w:val="22"/>
          <w:szCs w:val="22"/>
          <w:u w:val="single"/>
        </w:rPr>
        <w:br/>
      </w:r>
      <w:r w:rsidRPr="00153802">
        <w:rPr>
          <w:rFonts w:ascii="Arial" w:hAnsi="Arial" w:cs="Arial"/>
          <w:b/>
          <w:bCs/>
          <w:i/>
          <w:iCs/>
          <w:sz w:val="22"/>
          <w:szCs w:val="22"/>
          <w:lang w:val="vi"/>
        </w:rPr>
        <w:t xml:space="preserve">Tống Đạt Cá Nhân: </w:t>
      </w:r>
      <w:r w:rsidRPr="00153802">
        <w:rPr>
          <w:rFonts w:ascii="Arial" w:hAnsi="Arial" w:cs="Arial"/>
          <w:i/>
          <w:iCs/>
          <w:sz w:val="22"/>
          <w:szCs w:val="22"/>
          <w:lang w:val="vi"/>
        </w:rPr>
        <w:t xml:space="preserve">Tôi đã tống đạt văn kiện của tòa án được đánh dấu ở mục </w:t>
      </w:r>
      <w:r w:rsidRPr="00153802">
        <w:rPr>
          <w:rFonts w:ascii="Arial" w:hAnsi="Arial" w:cs="Arial"/>
          <w:b/>
          <w:bCs/>
          <w:i/>
          <w:iCs/>
          <w:sz w:val="22"/>
          <w:szCs w:val="22"/>
          <w:lang w:val="vi"/>
        </w:rPr>
        <w:t>4</w:t>
      </w:r>
      <w:r w:rsidRPr="00153802">
        <w:rPr>
          <w:rFonts w:ascii="Arial" w:hAnsi="Arial" w:cs="Arial"/>
          <w:i/>
          <w:iCs/>
          <w:sz w:val="22"/>
          <w:szCs w:val="22"/>
          <w:lang w:val="vi"/>
        </w:rPr>
        <w:t xml:space="preserve"> đối với vụ án cho (tên của đương sự) </w:t>
      </w:r>
    </w:p>
    <w:p w14:paraId="6E931EEE" w14:textId="77777777" w:rsidR="005605FC" w:rsidRPr="00153802" w:rsidRDefault="002B2A97" w:rsidP="005605FC">
      <w:pPr>
        <w:tabs>
          <w:tab w:val="left" w:pos="5580"/>
          <w:tab w:val="left" w:pos="9180"/>
        </w:tabs>
        <w:ind w:left="1440"/>
        <w:rPr>
          <w:rFonts w:ascii="Arial" w:hAnsi="Arial" w:cs="Arial"/>
          <w:sz w:val="22"/>
          <w:szCs w:val="22"/>
        </w:rPr>
      </w:pPr>
      <w:r w:rsidRPr="00153802">
        <w:rPr>
          <w:rFonts w:ascii="Arial" w:hAnsi="Arial" w:cs="Arial"/>
          <w:sz w:val="22"/>
          <w:szCs w:val="22"/>
        </w:rPr>
        <w:t xml:space="preserve">on </w:t>
      </w:r>
      <w:r w:rsidRPr="00153802">
        <w:rPr>
          <w:rFonts w:ascii="Arial" w:hAnsi="Arial" w:cs="Arial"/>
          <w:i/>
          <w:iCs/>
          <w:sz w:val="22"/>
          <w:szCs w:val="22"/>
        </w:rPr>
        <w:t xml:space="preserve">(date) </w:t>
      </w:r>
      <w:r w:rsidRPr="00153802">
        <w:rPr>
          <w:rFonts w:ascii="Arial" w:hAnsi="Arial" w:cs="Arial"/>
          <w:sz w:val="22"/>
          <w:szCs w:val="22"/>
          <w:u w:val="single"/>
        </w:rPr>
        <w:tab/>
      </w:r>
      <w:r w:rsidRPr="00153802">
        <w:rPr>
          <w:rFonts w:ascii="Arial" w:hAnsi="Arial" w:cs="Arial"/>
          <w:sz w:val="22"/>
          <w:szCs w:val="22"/>
        </w:rPr>
        <w:t xml:space="preserve"> at </w:t>
      </w:r>
      <w:r w:rsidRPr="00153802">
        <w:rPr>
          <w:rFonts w:ascii="Arial" w:hAnsi="Arial" w:cs="Arial"/>
          <w:i/>
          <w:iCs/>
          <w:sz w:val="22"/>
          <w:szCs w:val="22"/>
        </w:rPr>
        <w:t>(time)</w:t>
      </w:r>
      <w:r w:rsidRPr="00153802">
        <w:rPr>
          <w:rFonts w:ascii="Arial" w:hAnsi="Arial" w:cs="Arial"/>
          <w:sz w:val="22"/>
          <w:szCs w:val="22"/>
        </w:rPr>
        <w:t xml:space="preserve"> </w:t>
      </w:r>
      <w:r w:rsidRPr="00153802">
        <w:rPr>
          <w:rFonts w:ascii="Arial" w:hAnsi="Arial" w:cs="Arial"/>
          <w:sz w:val="22"/>
          <w:szCs w:val="22"/>
          <w:u w:val="single"/>
        </w:rPr>
        <w:tab/>
      </w:r>
      <w:r w:rsidRPr="00153802">
        <w:rPr>
          <w:rFonts w:ascii="Arial" w:hAnsi="Arial" w:cs="Arial"/>
          <w:sz w:val="22"/>
          <w:szCs w:val="22"/>
        </w:rPr>
        <w:br/>
        <w:t>by giving the documents directly to them at this address:</w:t>
      </w:r>
    </w:p>
    <w:p w14:paraId="69D2E34A" w14:textId="630609E4" w:rsidR="00DA11AD" w:rsidRPr="00153802" w:rsidRDefault="005605FC" w:rsidP="005605FC">
      <w:pPr>
        <w:tabs>
          <w:tab w:val="left" w:pos="5580"/>
          <w:tab w:val="left" w:pos="9180"/>
        </w:tabs>
        <w:ind w:left="1440"/>
        <w:rPr>
          <w:rFonts w:ascii="Arial" w:hAnsi="Arial" w:cs="Arial"/>
          <w:i/>
          <w:sz w:val="22"/>
          <w:szCs w:val="22"/>
        </w:rPr>
      </w:pPr>
      <w:r w:rsidRPr="00153802">
        <w:rPr>
          <w:rFonts w:ascii="Arial" w:hAnsi="Arial" w:cs="Arial"/>
          <w:i/>
          <w:iCs/>
          <w:sz w:val="22"/>
          <w:szCs w:val="22"/>
          <w:lang w:val="vi"/>
        </w:rPr>
        <w:t xml:space="preserve">vào (ngày) </w:t>
      </w:r>
      <w:r w:rsidRPr="00153802">
        <w:rPr>
          <w:rFonts w:ascii="Arial" w:hAnsi="Arial" w:cs="Arial"/>
          <w:sz w:val="22"/>
          <w:szCs w:val="22"/>
          <w:lang w:val="vi"/>
        </w:rPr>
        <w:tab/>
      </w:r>
      <w:r w:rsidRPr="00153802">
        <w:rPr>
          <w:rFonts w:ascii="Arial" w:hAnsi="Arial" w:cs="Arial"/>
          <w:i/>
          <w:iCs/>
          <w:sz w:val="22"/>
          <w:szCs w:val="22"/>
          <w:lang w:val="vi"/>
        </w:rPr>
        <w:t xml:space="preserve"> vào (giờ) </w:t>
      </w:r>
      <w:r w:rsidRPr="00153802">
        <w:rPr>
          <w:rFonts w:ascii="Arial" w:hAnsi="Arial" w:cs="Arial"/>
          <w:i/>
          <w:iCs/>
          <w:sz w:val="22"/>
          <w:szCs w:val="22"/>
          <w:lang w:val="vi"/>
        </w:rPr>
        <w:br/>
        <w:t>bằng cách cung cấp văn kiện trực tiếp cho họ tại địa chỉ này:</w:t>
      </w:r>
    </w:p>
    <w:p w14:paraId="55ECEA34" w14:textId="6487D083" w:rsidR="002B2A97" w:rsidRPr="00153802" w:rsidRDefault="00DA11AD" w:rsidP="002A7678">
      <w:pPr>
        <w:tabs>
          <w:tab w:val="left" w:pos="9180"/>
        </w:tabs>
        <w:spacing w:before="120"/>
        <w:ind w:left="1440"/>
        <w:rPr>
          <w:rFonts w:ascii="Arial" w:hAnsi="Arial" w:cs="Arial"/>
          <w:sz w:val="22"/>
          <w:szCs w:val="22"/>
          <w:u w:val="single"/>
        </w:rPr>
      </w:pPr>
      <w:r w:rsidRPr="00153802">
        <w:rPr>
          <w:rFonts w:ascii="Arial" w:hAnsi="Arial" w:cs="Arial"/>
          <w:sz w:val="22"/>
          <w:szCs w:val="22"/>
          <w:u w:val="single"/>
        </w:rPr>
        <w:tab/>
      </w:r>
    </w:p>
    <w:p w14:paraId="7A5FD9AD" w14:textId="2C7DBFB4" w:rsidR="00EC7FCC" w:rsidRPr="00153802" w:rsidRDefault="007535E0" w:rsidP="005605FC">
      <w:pPr>
        <w:pStyle w:val="ListParagraph"/>
        <w:numPr>
          <w:ilvl w:val="0"/>
          <w:numId w:val="1"/>
        </w:numPr>
        <w:tabs>
          <w:tab w:val="left" w:pos="1080"/>
          <w:tab w:val="left" w:pos="1440"/>
        </w:tabs>
        <w:rPr>
          <w:rFonts w:ascii="Arial" w:hAnsi="Arial" w:cs="Arial"/>
          <w:b/>
          <w:sz w:val="22"/>
          <w:szCs w:val="22"/>
        </w:rPr>
      </w:pPr>
      <w:proofErr w:type="gramStart"/>
      <w:r w:rsidRPr="00153802">
        <w:rPr>
          <w:rFonts w:ascii="Arial" w:hAnsi="Arial" w:cs="Arial"/>
          <w:sz w:val="22"/>
          <w:szCs w:val="22"/>
        </w:rPr>
        <w:lastRenderedPageBreak/>
        <w:t>[  ]</w:t>
      </w:r>
      <w:proofErr w:type="gramEnd"/>
      <w:r w:rsidRPr="00153802">
        <w:rPr>
          <w:rFonts w:ascii="Arial" w:hAnsi="Arial" w:cs="Arial"/>
          <w:sz w:val="22"/>
          <w:szCs w:val="22"/>
        </w:rPr>
        <w:tab/>
      </w:r>
      <w:r w:rsidRPr="00153802">
        <w:rPr>
          <w:rFonts w:ascii="Arial" w:hAnsi="Arial" w:cs="Arial"/>
          <w:b/>
          <w:bCs/>
          <w:sz w:val="22"/>
          <w:szCs w:val="22"/>
        </w:rPr>
        <w:t>Electronic Service:</w:t>
      </w:r>
      <w:r w:rsidRPr="00153802">
        <w:rPr>
          <w:rFonts w:ascii="Arial" w:hAnsi="Arial" w:cs="Arial"/>
          <w:b/>
          <w:bCs/>
          <w:sz w:val="22"/>
          <w:szCs w:val="22"/>
        </w:rPr>
        <w:br/>
      </w:r>
      <w:r w:rsidRPr="00153802">
        <w:rPr>
          <w:rFonts w:ascii="Arial" w:hAnsi="Arial" w:cs="Arial"/>
          <w:i/>
          <w:iCs/>
          <w:sz w:val="22"/>
          <w:szCs w:val="22"/>
        </w:rPr>
        <w:tab/>
      </w:r>
      <w:r w:rsidRPr="00153802">
        <w:rPr>
          <w:rFonts w:ascii="Arial" w:hAnsi="Arial" w:cs="Arial"/>
          <w:b/>
          <w:bCs/>
          <w:i/>
          <w:iCs/>
          <w:sz w:val="22"/>
          <w:szCs w:val="22"/>
          <w:lang w:val="vi"/>
        </w:rPr>
        <w:t>Tống Đạt Điện Tử:</w:t>
      </w:r>
    </w:p>
    <w:tbl>
      <w:tblPr>
        <w:tblStyle w:val="TableGrid"/>
        <w:tblW w:w="8370" w:type="dxa"/>
        <w:tblInd w:w="1075" w:type="dxa"/>
        <w:tblLook w:val="04A0" w:firstRow="1" w:lastRow="0" w:firstColumn="1" w:lastColumn="0" w:noHBand="0" w:noVBand="1"/>
      </w:tblPr>
      <w:tblGrid>
        <w:gridCol w:w="8370"/>
      </w:tblGrid>
      <w:tr w:rsidR="00E965FC" w:rsidRPr="00153802" w14:paraId="6A3DBAC2" w14:textId="77777777" w:rsidTr="0000517A">
        <w:tc>
          <w:tcPr>
            <w:tcW w:w="8370" w:type="dxa"/>
          </w:tcPr>
          <w:p w14:paraId="04DD961C" w14:textId="77777777" w:rsidR="005605FC" w:rsidRPr="00153802" w:rsidRDefault="00E965FC" w:rsidP="005605FC">
            <w:pPr>
              <w:tabs>
                <w:tab w:val="left" w:pos="360"/>
                <w:tab w:val="left" w:pos="5580"/>
                <w:tab w:val="left" w:pos="9180"/>
              </w:tabs>
              <w:spacing w:before="60" w:line="280" w:lineRule="exact"/>
              <w:rPr>
                <w:rFonts w:ascii="Arial Narrow" w:hAnsi="Arial Narrow" w:cs="Arial"/>
                <w:i/>
                <w:iCs/>
                <w:sz w:val="22"/>
              </w:rPr>
            </w:pPr>
            <w:r w:rsidRPr="00153802">
              <w:rPr>
                <w:rFonts w:ascii="Arial Narrow" w:hAnsi="Arial Narrow" w:cs="Arial"/>
                <w:b/>
                <w:bCs/>
                <w:i/>
                <w:iCs/>
                <w:sz w:val="22"/>
              </w:rPr>
              <w:t>Important!</w:t>
            </w:r>
            <w:r w:rsidRPr="00153802">
              <w:rPr>
                <w:rFonts w:ascii="Arial Narrow" w:hAnsi="Arial Narrow" w:cs="Arial"/>
                <w:i/>
                <w:iCs/>
                <w:sz w:val="22"/>
              </w:rPr>
              <w:t xml:space="preserve"> Do </w:t>
            </w:r>
            <w:r w:rsidRPr="00153802">
              <w:rPr>
                <w:rFonts w:ascii="Arial Narrow" w:hAnsi="Arial Narrow" w:cs="Arial"/>
                <w:b/>
                <w:bCs/>
                <w:i/>
                <w:iCs/>
                <w:sz w:val="22"/>
              </w:rPr>
              <w:t>not</w:t>
            </w:r>
            <w:r w:rsidRPr="00153802">
              <w:rPr>
                <w:rFonts w:ascii="Arial Narrow" w:hAnsi="Arial Narrow" w:cs="Arial"/>
                <w:i/>
                <w:iCs/>
                <w:sz w:val="22"/>
              </w:rPr>
              <w:t xml:space="preserve"> use electronic service if your case involves the surrender of firearms, transfer of child custody, removing Respondent from the parties’ shared residence, an incarcerated Respondent, or a petition for a vulnerable adult protection order is filed by someone other than the vulnerable adult. In these cases, after 2 unsuccessful attempts at personal service, you can ask the court to authorize electronic service. Court authorization is not necessary for vulnerable adult protection orders.</w:t>
            </w:r>
          </w:p>
          <w:p w14:paraId="402F1B79" w14:textId="473EBA9F" w:rsidR="00E965FC" w:rsidRPr="00153802" w:rsidRDefault="005605FC" w:rsidP="005605FC">
            <w:pPr>
              <w:tabs>
                <w:tab w:val="left" w:pos="360"/>
                <w:tab w:val="left" w:pos="5580"/>
                <w:tab w:val="left" w:pos="9180"/>
              </w:tabs>
              <w:spacing w:after="60" w:line="280" w:lineRule="exact"/>
              <w:rPr>
                <w:rFonts w:ascii="Arial Narrow" w:hAnsi="Arial Narrow" w:cs="Arial"/>
                <w:b/>
                <w:i/>
                <w:sz w:val="22"/>
                <w:szCs w:val="22"/>
                <w:lang w:val="vi"/>
              </w:rPr>
            </w:pPr>
            <w:r w:rsidRPr="00153802">
              <w:rPr>
                <w:rFonts w:ascii="Arial Narrow" w:hAnsi="Arial Narrow" w:cs="Arial"/>
                <w:b/>
                <w:bCs/>
                <w:i/>
                <w:iCs/>
                <w:sz w:val="22"/>
                <w:lang w:val="vi"/>
              </w:rPr>
              <w:t>Quan Trọng!</w:t>
            </w:r>
            <w:r w:rsidRPr="00153802">
              <w:rPr>
                <w:rFonts w:ascii="Arial Narrow" w:hAnsi="Arial Narrow" w:cs="Arial"/>
                <w:i/>
                <w:iCs/>
                <w:sz w:val="22"/>
                <w:lang w:val="vi"/>
              </w:rPr>
              <w:t xml:space="preserve"> </w:t>
            </w:r>
            <w:r w:rsidRPr="00153802">
              <w:rPr>
                <w:rFonts w:ascii="Arial Narrow" w:hAnsi="Arial Narrow" w:cs="Arial"/>
                <w:b/>
                <w:bCs/>
                <w:i/>
                <w:iCs/>
                <w:sz w:val="22"/>
                <w:lang w:val="vi"/>
              </w:rPr>
              <w:t>Không</w:t>
            </w:r>
            <w:r w:rsidRPr="00153802">
              <w:rPr>
                <w:rFonts w:ascii="Arial Narrow" w:hAnsi="Arial Narrow" w:cs="Arial"/>
                <w:i/>
                <w:iCs/>
                <w:sz w:val="22"/>
                <w:lang w:val="vi"/>
              </w:rPr>
              <w:t xml:space="preserve"> sử dụng việc tống đạt điện tử nếu vụ án của quý vị liên quan đến việc giao nộp súng, chuyển giao quyền nuôi con, đưa Bị Đơn ra khỏi nơi ở chung của các bên, Bị Đơn bị giam giữ hoặc đơn xin lệnh bảo vệ người lớn yếu thế được nộp bởi người nào đó không phải là người lớn yếu thế. Trong các vụ án này, sau 2 lần tống đạt cá nhân không thành công, quý vị có thể yêu cầu tòa án cho phép tống đạt điện tử. Sự cho phép của tòa án là không cần thiết đối với các lệnh bảo vệ người lớn yếu thế.</w:t>
            </w:r>
          </w:p>
        </w:tc>
      </w:tr>
    </w:tbl>
    <w:p w14:paraId="2C4ED52E" w14:textId="77777777" w:rsidR="005605FC" w:rsidRPr="00153802" w:rsidRDefault="007535E0" w:rsidP="005605FC">
      <w:pPr>
        <w:tabs>
          <w:tab w:val="left" w:pos="9180"/>
        </w:tabs>
        <w:spacing w:before="120"/>
        <w:ind w:left="1440"/>
        <w:rPr>
          <w:rFonts w:ascii="Arial" w:hAnsi="Arial" w:cs="Arial"/>
          <w:sz w:val="22"/>
          <w:szCs w:val="22"/>
          <w:u w:val="single"/>
        </w:rPr>
      </w:pPr>
      <w:r w:rsidRPr="00153802">
        <w:rPr>
          <w:rFonts w:ascii="Arial" w:hAnsi="Arial" w:cs="Arial"/>
          <w:sz w:val="22"/>
          <w:szCs w:val="22"/>
        </w:rPr>
        <w:t xml:space="preserve">I served the court documents checked in section </w:t>
      </w:r>
      <w:r w:rsidRPr="00153802">
        <w:rPr>
          <w:rFonts w:ascii="Arial" w:hAnsi="Arial" w:cs="Arial"/>
          <w:b/>
          <w:bCs/>
          <w:sz w:val="22"/>
          <w:szCs w:val="22"/>
        </w:rPr>
        <w:t>4</w:t>
      </w:r>
      <w:r w:rsidRPr="00153802">
        <w:rPr>
          <w:rFonts w:ascii="Arial" w:hAnsi="Arial" w:cs="Arial"/>
          <w:sz w:val="22"/>
          <w:szCs w:val="22"/>
        </w:rPr>
        <w:t xml:space="preserve"> for this case to</w:t>
      </w:r>
      <w:r w:rsidRPr="00153802">
        <w:rPr>
          <w:rFonts w:ascii="Arial" w:hAnsi="Arial" w:cs="Arial"/>
          <w:sz w:val="22"/>
          <w:szCs w:val="22"/>
        </w:rPr>
        <w:br/>
        <w:t>(</w:t>
      </w:r>
      <w:r w:rsidRPr="00153802">
        <w:rPr>
          <w:rFonts w:ascii="Arial" w:hAnsi="Arial" w:cs="Arial"/>
          <w:i/>
          <w:iCs/>
          <w:sz w:val="22"/>
          <w:szCs w:val="22"/>
        </w:rPr>
        <w:t xml:space="preserve">name of party) </w:t>
      </w:r>
      <w:r w:rsidRPr="00153802">
        <w:rPr>
          <w:rFonts w:ascii="Arial" w:hAnsi="Arial" w:cs="Arial"/>
          <w:sz w:val="22"/>
          <w:szCs w:val="22"/>
          <w:u w:val="single"/>
        </w:rPr>
        <w:tab/>
      </w:r>
    </w:p>
    <w:p w14:paraId="6587C265" w14:textId="4E7A4312" w:rsidR="00207F97" w:rsidRPr="00153802" w:rsidRDefault="005605FC" w:rsidP="005605FC">
      <w:pPr>
        <w:tabs>
          <w:tab w:val="left" w:pos="9180"/>
        </w:tabs>
        <w:ind w:left="1440"/>
        <w:rPr>
          <w:rFonts w:ascii="Arial" w:hAnsi="Arial" w:cs="Arial"/>
          <w:i/>
          <w:sz w:val="22"/>
          <w:szCs w:val="22"/>
        </w:rPr>
      </w:pPr>
      <w:r w:rsidRPr="00153802">
        <w:rPr>
          <w:rFonts w:ascii="Arial" w:hAnsi="Arial" w:cs="Arial"/>
          <w:i/>
          <w:iCs/>
          <w:sz w:val="22"/>
          <w:szCs w:val="22"/>
          <w:lang w:val="vi"/>
        </w:rPr>
        <w:t xml:space="preserve">Tôi đã tống đạt văn kiện của tòa án được đánh dấu ở mục </w:t>
      </w:r>
      <w:r w:rsidRPr="00153802">
        <w:rPr>
          <w:rFonts w:ascii="Arial" w:hAnsi="Arial" w:cs="Arial"/>
          <w:b/>
          <w:bCs/>
          <w:i/>
          <w:iCs/>
          <w:sz w:val="22"/>
          <w:szCs w:val="22"/>
          <w:lang w:val="vi"/>
        </w:rPr>
        <w:t>4</w:t>
      </w:r>
      <w:r w:rsidRPr="00153802">
        <w:rPr>
          <w:rFonts w:ascii="Arial" w:hAnsi="Arial" w:cs="Arial"/>
          <w:i/>
          <w:iCs/>
          <w:sz w:val="22"/>
          <w:szCs w:val="22"/>
          <w:lang w:val="vi"/>
        </w:rPr>
        <w:t xml:space="preserve"> đối với vụ án cho</w:t>
      </w:r>
      <w:r w:rsidRPr="00153802">
        <w:rPr>
          <w:rFonts w:ascii="Arial" w:hAnsi="Arial" w:cs="Arial"/>
          <w:i/>
          <w:iCs/>
          <w:sz w:val="22"/>
          <w:szCs w:val="22"/>
          <w:lang w:val="vi"/>
        </w:rPr>
        <w:br/>
        <w:t xml:space="preserve">(tên của đương sự) </w:t>
      </w:r>
    </w:p>
    <w:p w14:paraId="7C2EE43C" w14:textId="77777777" w:rsidR="005605FC" w:rsidRPr="00153802" w:rsidRDefault="007535E0" w:rsidP="005605FC">
      <w:pPr>
        <w:tabs>
          <w:tab w:val="left" w:pos="5130"/>
          <w:tab w:val="left" w:pos="9000"/>
        </w:tabs>
        <w:spacing w:before="120"/>
        <w:ind w:left="1440"/>
        <w:rPr>
          <w:rFonts w:ascii="Arial" w:hAnsi="Arial" w:cs="Arial"/>
          <w:sz w:val="22"/>
          <w:szCs w:val="22"/>
        </w:rPr>
      </w:pPr>
      <w:r w:rsidRPr="00153802">
        <w:rPr>
          <w:rFonts w:ascii="Arial" w:hAnsi="Arial" w:cs="Arial"/>
          <w:sz w:val="22"/>
          <w:szCs w:val="22"/>
        </w:rPr>
        <w:t xml:space="preserve">on </w:t>
      </w:r>
      <w:r w:rsidRPr="00153802">
        <w:rPr>
          <w:rFonts w:ascii="Arial" w:hAnsi="Arial" w:cs="Arial"/>
          <w:i/>
          <w:iCs/>
          <w:sz w:val="22"/>
          <w:szCs w:val="22"/>
        </w:rPr>
        <w:t xml:space="preserve">(date) </w:t>
      </w:r>
      <w:r w:rsidRPr="00153802">
        <w:rPr>
          <w:rFonts w:ascii="Arial" w:hAnsi="Arial" w:cs="Arial"/>
          <w:sz w:val="22"/>
          <w:szCs w:val="22"/>
          <w:u w:val="single"/>
        </w:rPr>
        <w:tab/>
      </w:r>
      <w:r w:rsidRPr="00153802">
        <w:rPr>
          <w:rFonts w:ascii="Arial" w:hAnsi="Arial" w:cs="Arial"/>
          <w:sz w:val="22"/>
          <w:szCs w:val="22"/>
        </w:rPr>
        <w:t xml:space="preserve"> at (</w:t>
      </w:r>
      <w:r w:rsidRPr="00153802">
        <w:rPr>
          <w:rFonts w:ascii="Arial" w:hAnsi="Arial" w:cs="Arial"/>
          <w:i/>
          <w:iCs/>
          <w:sz w:val="22"/>
          <w:szCs w:val="22"/>
        </w:rPr>
        <w:t>time</w:t>
      </w:r>
      <w:r w:rsidRPr="00153802">
        <w:rPr>
          <w:rFonts w:ascii="Arial" w:hAnsi="Arial" w:cs="Arial"/>
          <w:sz w:val="22"/>
          <w:szCs w:val="22"/>
        </w:rPr>
        <w:t xml:space="preserve">) </w:t>
      </w:r>
      <w:r w:rsidRPr="00153802">
        <w:rPr>
          <w:rFonts w:ascii="Arial" w:hAnsi="Arial" w:cs="Arial"/>
          <w:sz w:val="22"/>
          <w:szCs w:val="22"/>
          <w:u w:val="single"/>
        </w:rPr>
        <w:tab/>
      </w:r>
      <w:r w:rsidRPr="00153802">
        <w:rPr>
          <w:rFonts w:ascii="Arial" w:hAnsi="Arial" w:cs="Arial"/>
          <w:sz w:val="22"/>
          <w:szCs w:val="22"/>
        </w:rPr>
        <w:t>via</w:t>
      </w:r>
    </w:p>
    <w:p w14:paraId="79986557" w14:textId="71FFAF04" w:rsidR="007535E0" w:rsidRPr="00153802" w:rsidRDefault="005605FC" w:rsidP="00153802">
      <w:pPr>
        <w:tabs>
          <w:tab w:val="left" w:pos="5130"/>
          <w:tab w:val="left" w:pos="8280"/>
        </w:tabs>
        <w:ind w:left="1440"/>
        <w:rPr>
          <w:rFonts w:ascii="Arial" w:hAnsi="Arial" w:cs="Arial"/>
          <w:i/>
          <w:sz w:val="22"/>
          <w:szCs w:val="22"/>
        </w:rPr>
      </w:pPr>
      <w:r w:rsidRPr="00153802">
        <w:rPr>
          <w:rFonts w:ascii="Arial" w:hAnsi="Arial" w:cs="Arial"/>
          <w:i/>
          <w:iCs/>
          <w:sz w:val="22"/>
          <w:szCs w:val="22"/>
          <w:lang w:val="vi"/>
        </w:rPr>
        <w:t xml:space="preserve">vào (ngày) </w:t>
      </w:r>
      <w:r w:rsidRPr="00153802">
        <w:rPr>
          <w:rFonts w:ascii="Arial" w:hAnsi="Arial" w:cs="Arial"/>
          <w:sz w:val="22"/>
          <w:szCs w:val="22"/>
          <w:lang w:val="vi"/>
        </w:rPr>
        <w:tab/>
      </w:r>
      <w:r w:rsidRPr="00153802">
        <w:rPr>
          <w:rFonts w:ascii="Arial" w:hAnsi="Arial" w:cs="Arial"/>
          <w:i/>
          <w:iCs/>
          <w:sz w:val="22"/>
          <w:szCs w:val="22"/>
          <w:lang w:val="vi"/>
        </w:rPr>
        <w:t xml:space="preserve"> lúc (giờ) </w:t>
      </w:r>
      <w:r w:rsidRPr="00153802">
        <w:rPr>
          <w:rFonts w:ascii="Arial" w:hAnsi="Arial" w:cs="Arial"/>
          <w:sz w:val="22"/>
          <w:szCs w:val="22"/>
          <w:lang w:val="vi"/>
        </w:rPr>
        <w:tab/>
      </w:r>
      <w:r w:rsidRPr="00153802">
        <w:rPr>
          <w:rFonts w:ascii="Arial" w:hAnsi="Arial" w:cs="Arial"/>
          <w:i/>
          <w:iCs/>
          <w:sz w:val="22"/>
          <w:szCs w:val="22"/>
          <w:lang w:val="vi"/>
        </w:rPr>
        <w:t>thông qua</w:t>
      </w:r>
    </w:p>
    <w:p w14:paraId="4C256A73" w14:textId="77777777" w:rsidR="005605FC" w:rsidRPr="00153802" w:rsidRDefault="00B349D0" w:rsidP="005605FC">
      <w:pPr>
        <w:tabs>
          <w:tab w:val="left" w:pos="-450"/>
        </w:tabs>
        <w:spacing w:before="120"/>
        <w:ind w:left="1800" w:hanging="360"/>
        <w:rPr>
          <w:rFonts w:ascii="Arial" w:hAnsi="Arial" w:cs="Arial"/>
          <w:sz w:val="22"/>
          <w:szCs w:val="22"/>
        </w:rPr>
      </w:pPr>
      <w:proofErr w:type="gramStart"/>
      <w:r w:rsidRPr="00153802">
        <w:rPr>
          <w:rFonts w:ascii="Arial" w:hAnsi="Arial" w:cs="Arial"/>
          <w:sz w:val="22"/>
          <w:szCs w:val="22"/>
        </w:rPr>
        <w:t>[  ]</w:t>
      </w:r>
      <w:proofErr w:type="gramEnd"/>
      <w:r w:rsidRPr="00153802">
        <w:rPr>
          <w:rFonts w:ascii="Arial" w:hAnsi="Arial" w:cs="Arial"/>
          <w:sz w:val="22"/>
          <w:szCs w:val="22"/>
        </w:rPr>
        <w:t xml:space="preserve"> email  [  ] text  [  ] social media applications  [  ] other technology</w:t>
      </w:r>
    </w:p>
    <w:p w14:paraId="7CE1BDCE" w14:textId="5F62CDAD" w:rsidR="00B349D0" w:rsidRPr="00153802" w:rsidRDefault="00BF1C1E" w:rsidP="005605FC">
      <w:pPr>
        <w:tabs>
          <w:tab w:val="left" w:pos="-450"/>
        </w:tabs>
        <w:ind w:left="1800" w:hanging="360"/>
        <w:rPr>
          <w:rFonts w:ascii="Arial" w:hAnsi="Arial" w:cs="Arial"/>
          <w:i/>
          <w:sz w:val="22"/>
          <w:szCs w:val="22"/>
          <w:u w:val="single"/>
        </w:rPr>
      </w:pPr>
      <w:r w:rsidRPr="00153802">
        <w:rPr>
          <w:rFonts w:ascii="Arial" w:hAnsi="Arial" w:cs="Arial"/>
          <w:i/>
          <w:iCs/>
          <w:sz w:val="22"/>
          <w:szCs w:val="22"/>
        </w:rPr>
        <w:tab/>
      </w:r>
      <w:r w:rsidRPr="00153802">
        <w:rPr>
          <w:rFonts w:ascii="Arial" w:hAnsi="Arial" w:cs="Arial"/>
          <w:i/>
          <w:iCs/>
          <w:sz w:val="22"/>
          <w:szCs w:val="22"/>
          <w:lang w:val="vi"/>
        </w:rPr>
        <w:t>email  [-] tin nhắn  [-] ứng dụng mạng xã hội  [-] công nghệ khác</w:t>
      </w:r>
    </w:p>
    <w:p w14:paraId="7F9C808D" w14:textId="77777777" w:rsidR="005605FC" w:rsidRPr="00153802" w:rsidRDefault="00040134" w:rsidP="005605FC">
      <w:pPr>
        <w:tabs>
          <w:tab w:val="left" w:pos="9180"/>
        </w:tabs>
        <w:spacing w:before="120"/>
        <w:ind w:left="1440"/>
        <w:rPr>
          <w:rFonts w:ascii="Arial" w:hAnsi="Arial" w:cs="Arial"/>
          <w:sz w:val="22"/>
          <w:szCs w:val="22"/>
          <w:u w:val="single"/>
        </w:rPr>
      </w:pPr>
      <w:r w:rsidRPr="00153802">
        <w:rPr>
          <w:rFonts w:ascii="Arial" w:hAnsi="Arial" w:cs="Arial"/>
          <w:sz w:val="22"/>
          <w:szCs w:val="22"/>
        </w:rPr>
        <w:t>At the following email address/s, phone number/s, social media application and user name, or other address:</w:t>
      </w:r>
      <w:r w:rsidRPr="00153802">
        <w:rPr>
          <w:rFonts w:ascii="Arial" w:hAnsi="Arial" w:cs="Arial"/>
          <w:sz w:val="22"/>
          <w:szCs w:val="22"/>
          <w:u w:val="single"/>
        </w:rPr>
        <w:tab/>
      </w:r>
    </w:p>
    <w:p w14:paraId="51DB3372" w14:textId="6C7941C8" w:rsidR="007535E0" w:rsidRPr="00153802" w:rsidRDefault="005605FC" w:rsidP="005605FC">
      <w:pPr>
        <w:tabs>
          <w:tab w:val="left" w:pos="9180"/>
        </w:tabs>
        <w:ind w:left="1440"/>
        <w:rPr>
          <w:rFonts w:ascii="Arial" w:hAnsi="Arial" w:cs="Arial"/>
          <w:i/>
          <w:sz w:val="22"/>
          <w:szCs w:val="22"/>
        </w:rPr>
      </w:pPr>
      <w:r w:rsidRPr="00153802">
        <w:rPr>
          <w:rFonts w:ascii="Arial" w:hAnsi="Arial" w:cs="Arial"/>
          <w:i/>
          <w:iCs/>
          <w:sz w:val="22"/>
          <w:szCs w:val="22"/>
          <w:lang w:val="vi"/>
        </w:rPr>
        <w:t>Tại (các) địa chỉ email, (các) số điện thoại, ứng dụng mạng xã hội và tên người dùng sau đây hoặc địa chỉ khác:</w:t>
      </w:r>
    </w:p>
    <w:p w14:paraId="173BED68" w14:textId="77777777" w:rsidR="005605FC" w:rsidRPr="00153802" w:rsidRDefault="007535E0" w:rsidP="005605FC">
      <w:pPr>
        <w:tabs>
          <w:tab w:val="left" w:pos="9180"/>
        </w:tabs>
        <w:spacing w:before="120"/>
        <w:ind w:left="1440"/>
        <w:rPr>
          <w:rFonts w:ascii="Arial" w:hAnsi="Arial" w:cs="Arial"/>
          <w:sz w:val="22"/>
          <w:szCs w:val="22"/>
          <w:u w:val="single"/>
        </w:rPr>
      </w:pPr>
      <w:r w:rsidRPr="00153802">
        <w:rPr>
          <w:rFonts w:ascii="Arial" w:hAnsi="Arial" w:cs="Arial"/>
          <w:sz w:val="22"/>
          <w:szCs w:val="22"/>
        </w:rPr>
        <w:t>I received a read receipt or communication from the receiving party (</w:t>
      </w:r>
      <w:r w:rsidRPr="00153802">
        <w:rPr>
          <w:rFonts w:ascii="Arial" w:hAnsi="Arial" w:cs="Arial"/>
          <w:i/>
          <w:iCs/>
          <w:sz w:val="22"/>
          <w:szCs w:val="22"/>
        </w:rPr>
        <w:t>describe or attach):</w:t>
      </w:r>
      <w:r w:rsidRPr="00153802">
        <w:rPr>
          <w:rFonts w:ascii="Arial" w:hAnsi="Arial" w:cs="Arial"/>
          <w:sz w:val="22"/>
          <w:szCs w:val="22"/>
          <w:u w:val="single"/>
        </w:rPr>
        <w:tab/>
      </w:r>
    </w:p>
    <w:p w14:paraId="75604FF0" w14:textId="02DD90FE" w:rsidR="00CA4160" w:rsidRPr="00153802" w:rsidRDefault="005605FC" w:rsidP="005605FC">
      <w:pPr>
        <w:tabs>
          <w:tab w:val="left" w:pos="9180"/>
        </w:tabs>
        <w:ind w:left="1440"/>
        <w:rPr>
          <w:rFonts w:ascii="Arial" w:hAnsi="Arial" w:cs="Arial"/>
          <w:i/>
          <w:sz w:val="22"/>
          <w:szCs w:val="22"/>
        </w:rPr>
      </w:pPr>
      <w:r w:rsidRPr="00153802">
        <w:rPr>
          <w:rFonts w:ascii="Arial" w:hAnsi="Arial" w:cs="Arial"/>
          <w:i/>
          <w:iCs/>
          <w:sz w:val="22"/>
          <w:szCs w:val="22"/>
          <w:lang w:val="vi"/>
        </w:rPr>
        <w:t>Tôi đã nhận được biên nhận đã đọc hoặc thông báo từ đương sự đang nhận (mô tả hoặc đính kèm):</w:t>
      </w:r>
    </w:p>
    <w:p w14:paraId="491ECCB4" w14:textId="73CD6304" w:rsidR="002C4EF7" w:rsidRPr="00153802" w:rsidRDefault="007535E0" w:rsidP="005605FC">
      <w:pPr>
        <w:pStyle w:val="ListParagraph"/>
        <w:numPr>
          <w:ilvl w:val="0"/>
          <w:numId w:val="1"/>
        </w:numPr>
        <w:tabs>
          <w:tab w:val="left" w:pos="1080"/>
          <w:tab w:val="left" w:pos="9180"/>
        </w:tabs>
        <w:ind w:left="1440" w:hanging="720"/>
        <w:rPr>
          <w:rFonts w:ascii="Arial" w:hAnsi="Arial" w:cs="Arial"/>
          <w:sz w:val="22"/>
          <w:szCs w:val="22"/>
        </w:rPr>
      </w:pPr>
      <w:proofErr w:type="gramStart"/>
      <w:r w:rsidRPr="00153802">
        <w:rPr>
          <w:rFonts w:ascii="Arial" w:hAnsi="Arial" w:cs="Arial"/>
          <w:sz w:val="22"/>
          <w:szCs w:val="22"/>
        </w:rPr>
        <w:t>[  ]</w:t>
      </w:r>
      <w:proofErr w:type="gramEnd"/>
      <w:r w:rsidRPr="00153802">
        <w:rPr>
          <w:rFonts w:ascii="Arial" w:hAnsi="Arial" w:cs="Arial"/>
          <w:sz w:val="22"/>
          <w:szCs w:val="22"/>
        </w:rPr>
        <w:tab/>
      </w:r>
      <w:r w:rsidRPr="00153802">
        <w:rPr>
          <w:rFonts w:ascii="Arial" w:hAnsi="Arial" w:cs="Arial"/>
          <w:b/>
          <w:bCs/>
          <w:sz w:val="22"/>
          <w:szCs w:val="22"/>
        </w:rPr>
        <w:t xml:space="preserve">Service by Mail: </w:t>
      </w:r>
      <w:r w:rsidRPr="00153802">
        <w:rPr>
          <w:rFonts w:ascii="Arial" w:hAnsi="Arial" w:cs="Arial"/>
          <w:sz w:val="22"/>
          <w:szCs w:val="22"/>
        </w:rPr>
        <w:t xml:space="preserve">I served the court documents checked in section </w:t>
      </w:r>
      <w:r w:rsidRPr="00153802">
        <w:rPr>
          <w:rFonts w:ascii="Arial" w:hAnsi="Arial" w:cs="Arial"/>
          <w:b/>
          <w:bCs/>
          <w:sz w:val="22"/>
          <w:szCs w:val="22"/>
        </w:rPr>
        <w:t>4</w:t>
      </w:r>
      <w:r w:rsidRPr="00153802">
        <w:rPr>
          <w:rFonts w:ascii="Arial" w:hAnsi="Arial" w:cs="Arial"/>
          <w:sz w:val="22"/>
          <w:szCs w:val="22"/>
        </w:rPr>
        <w:t xml:space="preserve"> for this case to (</w:t>
      </w:r>
      <w:r w:rsidRPr="00153802">
        <w:rPr>
          <w:rFonts w:ascii="Arial" w:hAnsi="Arial" w:cs="Arial"/>
          <w:i/>
          <w:iCs/>
          <w:sz w:val="22"/>
          <w:szCs w:val="22"/>
        </w:rPr>
        <w:t xml:space="preserve">name of party) </w:t>
      </w:r>
      <w:r w:rsidRPr="00153802">
        <w:rPr>
          <w:rFonts w:ascii="Arial" w:hAnsi="Arial" w:cs="Arial"/>
          <w:sz w:val="22"/>
          <w:szCs w:val="22"/>
          <w:u w:val="single"/>
        </w:rPr>
        <w:tab/>
      </w:r>
      <w:r w:rsidRPr="00153802">
        <w:rPr>
          <w:rFonts w:ascii="Arial" w:hAnsi="Arial" w:cs="Arial"/>
          <w:sz w:val="22"/>
          <w:szCs w:val="22"/>
          <w:u w:val="single"/>
        </w:rPr>
        <w:br/>
      </w:r>
      <w:r w:rsidRPr="00153802">
        <w:rPr>
          <w:rFonts w:ascii="Arial" w:hAnsi="Arial" w:cs="Arial"/>
          <w:b/>
          <w:bCs/>
          <w:i/>
          <w:iCs/>
          <w:sz w:val="22"/>
          <w:szCs w:val="22"/>
          <w:lang w:val="vi"/>
        </w:rPr>
        <w:t xml:space="preserve">Tống Đạt bằng Thư: </w:t>
      </w:r>
      <w:r w:rsidRPr="00153802">
        <w:rPr>
          <w:rFonts w:ascii="Arial" w:hAnsi="Arial" w:cs="Arial"/>
          <w:i/>
          <w:iCs/>
          <w:sz w:val="22"/>
          <w:szCs w:val="22"/>
          <w:lang w:val="vi"/>
        </w:rPr>
        <w:t xml:space="preserve">Tôi đã tống đạt văn kiện của tòa án được đánh dấu ở mục </w:t>
      </w:r>
      <w:r w:rsidRPr="00153802">
        <w:rPr>
          <w:rFonts w:ascii="Arial" w:hAnsi="Arial" w:cs="Arial"/>
          <w:b/>
          <w:bCs/>
          <w:i/>
          <w:iCs/>
          <w:sz w:val="22"/>
          <w:szCs w:val="22"/>
          <w:lang w:val="vi"/>
        </w:rPr>
        <w:t>4</w:t>
      </w:r>
      <w:r w:rsidRPr="00153802">
        <w:rPr>
          <w:rFonts w:ascii="Arial" w:hAnsi="Arial" w:cs="Arial"/>
          <w:i/>
          <w:iCs/>
          <w:sz w:val="22"/>
          <w:szCs w:val="22"/>
          <w:lang w:val="vi"/>
        </w:rPr>
        <w:t xml:space="preserve"> đối với vụ án cho (tên của đương sự) </w:t>
      </w:r>
    </w:p>
    <w:p w14:paraId="5EC4DB6F" w14:textId="77777777" w:rsidR="005605FC" w:rsidRPr="00153802" w:rsidRDefault="007535E0" w:rsidP="005605FC">
      <w:pPr>
        <w:tabs>
          <w:tab w:val="left" w:pos="5760"/>
          <w:tab w:val="left" w:pos="9180"/>
        </w:tabs>
        <w:ind w:left="1440"/>
        <w:rPr>
          <w:rFonts w:ascii="Arial" w:hAnsi="Arial" w:cs="Arial"/>
          <w:sz w:val="22"/>
          <w:szCs w:val="22"/>
        </w:rPr>
      </w:pPr>
      <w:r w:rsidRPr="00153802">
        <w:rPr>
          <w:rFonts w:ascii="Arial" w:hAnsi="Arial" w:cs="Arial"/>
          <w:sz w:val="22"/>
          <w:szCs w:val="22"/>
        </w:rPr>
        <w:t xml:space="preserve">on </w:t>
      </w:r>
      <w:r w:rsidRPr="00153802">
        <w:rPr>
          <w:rFonts w:ascii="Arial" w:hAnsi="Arial" w:cs="Arial"/>
          <w:i/>
          <w:iCs/>
          <w:sz w:val="22"/>
          <w:szCs w:val="22"/>
        </w:rPr>
        <w:t xml:space="preserve">(date) </w:t>
      </w:r>
      <w:r w:rsidRPr="00153802">
        <w:rPr>
          <w:rFonts w:ascii="Arial" w:hAnsi="Arial" w:cs="Arial"/>
          <w:sz w:val="22"/>
          <w:szCs w:val="22"/>
          <w:u w:val="single"/>
        </w:rPr>
        <w:tab/>
      </w:r>
      <w:r w:rsidRPr="00153802">
        <w:rPr>
          <w:rFonts w:ascii="Arial" w:hAnsi="Arial" w:cs="Arial"/>
          <w:i/>
          <w:iCs/>
          <w:sz w:val="22"/>
          <w:szCs w:val="22"/>
        </w:rPr>
        <w:t xml:space="preserve"> </w:t>
      </w:r>
      <w:r w:rsidRPr="00153802">
        <w:rPr>
          <w:rFonts w:ascii="Arial" w:hAnsi="Arial" w:cs="Arial"/>
          <w:sz w:val="22"/>
          <w:szCs w:val="22"/>
        </w:rPr>
        <w:t>at (</w:t>
      </w:r>
      <w:r w:rsidRPr="00153802">
        <w:rPr>
          <w:rFonts w:ascii="Arial" w:hAnsi="Arial" w:cs="Arial"/>
          <w:i/>
          <w:iCs/>
          <w:sz w:val="22"/>
          <w:szCs w:val="22"/>
        </w:rPr>
        <w:t>time</w:t>
      </w:r>
      <w:r w:rsidRPr="00153802">
        <w:rPr>
          <w:rFonts w:ascii="Arial" w:hAnsi="Arial" w:cs="Arial"/>
          <w:sz w:val="22"/>
          <w:szCs w:val="22"/>
        </w:rPr>
        <w:t xml:space="preserve">) </w:t>
      </w:r>
      <w:r w:rsidRPr="00153802">
        <w:rPr>
          <w:rFonts w:ascii="Arial" w:hAnsi="Arial" w:cs="Arial"/>
          <w:sz w:val="22"/>
          <w:szCs w:val="22"/>
          <w:u w:val="single"/>
        </w:rPr>
        <w:tab/>
      </w:r>
      <w:r w:rsidRPr="00153802">
        <w:rPr>
          <w:rFonts w:ascii="Arial" w:hAnsi="Arial" w:cs="Arial"/>
          <w:sz w:val="22"/>
          <w:szCs w:val="22"/>
        </w:rPr>
        <w:t>.</w:t>
      </w:r>
    </w:p>
    <w:p w14:paraId="65C55ACB" w14:textId="5C038019" w:rsidR="00046A1E" w:rsidRPr="00153802" w:rsidRDefault="005605FC" w:rsidP="005605FC">
      <w:pPr>
        <w:tabs>
          <w:tab w:val="left" w:pos="5760"/>
          <w:tab w:val="left" w:pos="9180"/>
        </w:tabs>
        <w:ind w:left="1440"/>
        <w:rPr>
          <w:rFonts w:ascii="Arial" w:hAnsi="Arial" w:cs="Arial"/>
          <w:i/>
          <w:sz w:val="22"/>
          <w:szCs w:val="22"/>
        </w:rPr>
      </w:pPr>
      <w:r w:rsidRPr="00153802">
        <w:rPr>
          <w:rFonts w:ascii="Arial" w:hAnsi="Arial" w:cs="Arial"/>
          <w:i/>
          <w:iCs/>
          <w:sz w:val="22"/>
          <w:szCs w:val="22"/>
          <w:lang w:val="vi"/>
        </w:rPr>
        <w:t xml:space="preserve">vào (ngày) </w:t>
      </w:r>
      <w:r w:rsidRPr="00153802">
        <w:rPr>
          <w:rFonts w:ascii="Arial" w:hAnsi="Arial" w:cs="Arial"/>
          <w:sz w:val="22"/>
          <w:szCs w:val="22"/>
          <w:lang w:val="vi"/>
        </w:rPr>
        <w:tab/>
      </w:r>
      <w:r w:rsidRPr="00153802">
        <w:rPr>
          <w:rFonts w:ascii="Arial" w:hAnsi="Arial" w:cs="Arial"/>
          <w:i/>
          <w:iCs/>
          <w:sz w:val="22"/>
          <w:szCs w:val="22"/>
          <w:lang w:val="vi"/>
        </w:rPr>
        <w:t xml:space="preserve"> lúc (giờ)</w:t>
      </w:r>
    </w:p>
    <w:p w14:paraId="228DAC7E" w14:textId="77777777" w:rsidR="005605FC" w:rsidRPr="00153802" w:rsidRDefault="007535E0" w:rsidP="005605FC">
      <w:pPr>
        <w:tabs>
          <w:tab w:val="left" w:pos="5760"/>
          <w:tab w:val="left" w:pos="9180"/>
        </w:tabs>
        <w:spacing w:before="120"/>
        <w:ind w:left="1440"/>
        <w:rPr>
          <w:rFonts w:ascii="Arial" w:hAnsi="Arial" w:cs="Arial"/>
          <w:sz w:val="22"/>
          <w:szCs w:val="22"/>
        </w:rPr>
      </w:pPr>
      <w:r w:rsidRPr="00153802">
        <w:rPr>
          <w:rFonts w:ascii="Arial" w:hAnsi="Arial" w:cs="Arial"/>
          <w:sz w:val="22"/>
          <w:szCs w:val="22"/>
        </w:rPr>
        <w:t xml:space="preserve">I sent </w:t>
      </w:r>
      <w:r w:rsidRPr="00153802">
        <w:rPr>
          <w:rFonts w:ascii="Arial" w:hAnsi="Arial" w:cs="Arial"/>
          <w:b/>
          <w:bCs/>
          <w:sz w:val="22"/>
          <w:szCs w:val="22"/>
        </w:rPr>
        <w:t>2</w:t>
      </w:r>
      <w:r w:rsidRPr="00153802">
        <w:rPr>
          <w:rFonts w:ascii="Arial" w:hAnsi="Arial" w:cs="Arial"/>
          <w:sz w:val="22"/>
          <w:szCs w:val="22"/>
        </w:rPr>
        <w:t xml:space="preserve"> copies of the documents, postage prepaid: one by ordinary, first-class mail and one by other mail with certified or tracking information (</w:t>
      </w:r>
      <w:r w:rsidRPr="00153802">
        <w:rPr>
          <w:rFonts w:ascii="Arial" w:hAnsi="Arial" w:cs="Arial"/>
          <w:i/>
          <w:iCs/>
          <w:sz w:val="22"/>
          <w:szCs w:val="22"/>
        </w:rPr>
        <w:t>attach receipts</w:t>
      </w:r>
      <w:r w:rsidRPr="00153802">
        <w:rPr>
          <w:rFonts w:ascii="Arial" w:hAnsi="Arial" w:cs="Arial"/>
          <w:sz w:val="22"/>
          <w:szCs w:val="22"/>
        </w:rPr>
        <w:t>).</w:t>
      </w:r>
    </w:p>
    <w:p w14:paraId="25837F51" w14:textId="36832C48" w:rsidR="00994838" w:rsidRPr="00153802" w:rsidRDefault="005605FC" w:rsidP="005605FC">
      <w:pPr>
        <w:tabs>
          <w:tab w:val="left" w:pos="5760"/>
          <w:tab w:val="left" w:pos="9180"/>
        </w:tabs>
        <w:ind w:left="1440"/>
        <w:rPr>
          <w:rFonts w:ascii="Arial" w:hAnsi="Arial" w:cs="Arial"/>
          <w:i/>
          <w:sz w:val="22"/>
          <w:szCs w:val="22"/>
        </w:rPr>
      </w:pPr>
      <w:r w:rsidRPr="00153802">
        <w:rPr>
          <w:rFonts w:ascii="Arial" w:hAnsi="Arial" w:cs="Arial"/>
          <w:i/>
          <w:iCs/>
          <w:sz w:val="22"/>
          <w:szCs w:val="22"/>
          <w:lang w:val="vi"/>
        </w:rPr>
        <w:t xml:space="preserve">Tôi đã gởi </w:t>
      </w:r>
      <w:r w:rsidRPr="00153802">
        <w:rPr>
          <w:rFonts w:ascii="Arial" w:hAnsi="Arial" w:cs="Arial"/>
          <w:b/>
          <w:bCs/>
          <w:i/>
          <w:iCs/>
          <w:sz w:val="22"/>
          <w:szCs w:val="22"/>
          <w:lang w:val="vi"/>
        </w:rPr>
        <w:t>2</w:t>
      </w:r>
      <w:r w:rsidRPr="00153802">
        <w:rPr>
          <w:rFonts w:ascii="Arial" w:hAnsi="Arial" w:cs="Arial"/>
          <w:i/>
          <w:iCs/>
          <w:sz w:val="22"/>
          <w:szCs w:val="22"/>
          <w:lang w:val="vi"/>
        </w:rPr>
        <w:t xml:space="preserve"> bản sao văn kiện, trả trước bưu phí: một bản bằng thư thông thường, hạng nhất và một bản bằng thư khác có thông tin được chứng nhận hoặc theo dõi (đính kèm biên nhận).</w:t>
      </w:r>
    </w:p>
    <w:p w14:paraId="07F108C5" w14:textId="77777777" w:rsidR="005605FC" w:rsidRPr="00153802" w:rsidRDefault="007535E0" w:rsidP="005605FC">
      <w:pPr>
        <w:tabs>
          <w:tab w:val="left" w:pos="9180"/>
        </w:tabs>
        <w:spacing w:before="120"/>
        <w:ind w:left="1440"/>
        <w:rPr>
          <w:rFonts w:ascii="Arial" w:hAnsi="Arial" w:cs="Arial"/>
          <w:sz w:val="22"/>
          <w:szCs w:val="22"/>
          <w:u w:val="single"/>
        </w:rPr>
      </w:pPr>
      <w:r w:rsidRPr="00153802">
        <w:rPr>
          <w:rFonts w:ascii="Arial" w:hAnsi="Arial" w:cs="Arial"/>
          <w:sz w:val="22"/>
          <w:szCs w:val="22"/>
        </w:rPr>
        <w:t xml:space="preserve">I sent the mail to this/these address/es: </w:t>
      </w:r>
      <w:r w:rsidRPr="00153802">
        <w:rPr>
          <w:rFonts w:ascii="Arial" w:hAnsi="Arial" w:cs="Arial"/>
          <w:sz w:val="22"/>
          <w:szCs w:val="22"/>
          <w:u w:val="single"/>
        </w:rPr>
        <w:tab/>
      </w:r>
    </w:p>
    <w:p w14:paraId="3BD7FAF7" w14:textId="0D563758" w:rsidR="00994838" w:rsidRPr="00153802" w:rsidRDefault="005605FC" w:rsidP="005605FC">
      <w:pPr>
        <w:tabs>
          <w:tab w:val="left" w:pos="9180"/>
        </w:tabs>
        <w:ind w:left="1440"/>
        <w:rPr>
          <w:rFonts w:ascii="Arial" w:hAnsi="Arial" w:cs="Arial"/>
          <w:i/>
          <w:sz w:val="22"/>
          <w:szCs w:val="22"/>
          <w:u w:val="single"/>
        </w:rPr>
      </w:pPr>
      <w:r w:rsidRPr="00153802">
        <w:rPr>
          <w:rFonts w:ascii="Arial" w:hAnsi="Arial" w:cs="Arial"/>
          <w:i/>
          <w:iCs/>
          <w:sz w:val="22"/>
          <w:szCs w:val="22"/>
          <w:lang w:val="vi"/>
        </w:rPr>
        <w:t xml:space="preserve">Tôi đã gởi thư đến (các) địa chỉ này: </w:t>
      </w:r>
    </w:p>
    <w:p w14:paraId="7763E077" w14:textId="769449C7" w:rsidR="007535E0" w:rsidRPr="00153802" w:rsidRDefault="00994838" w:rsidP="00BF1C1E">
      <w:pPr>
        <w:tabs>
          <w:tab w:val="left" w:pos="9180"/>
        </w:tabs>
        <w:spacing w:before="120"/>
        <w:ind w:left="1440"/>
        <w:rPr>
          <w:rFonts w:ascii="Arial" w:hAnsi="Arial" w:cs="Arial"/>
          <w:sz w:val="22"/>
          <w:szCs w:val="22"/>
          <w:u w:val="single"/>
        </w:rPr>
      </w:pPr>
      <w:r w:rsidRPr="00153802">
        <w:rPr>
          <w:rFonts w:ascii="Arial" w:hAnsi="Arial" w:cs="Arial"/>
          <w:sz w:val="22"/>
          <w:szCs w:val="22"/>
          <w:u w:val="single"/>
        </w:rPr>
        <w:tab/>
      </w:r>
    </w:p>
    <w:p w14:paraId="3943FF75" w14:textId="77777777" w:rsidR="005605FC" w:rsidRPr="00153802" w:rsidRDefault="00647DE7" w:rsidP="005605FC">
      <w:pPr>
        <w:tabs>
          <w:tab w:val="left" w:pos="9187"/>
        </w:tabs>
        <w:spacing w:before="120"/>
        <w:ind w:left="1440"/>
        <w:rPr>
          <w:rFonts w:ascii="Arial" w:hAnsi="Arial" w:cs="Arial"/>
          <w:i/>
          <w:iCs/>
          <w:sz w:val="22"/>
          <w:szCs w:val="22"/>
        </w:rPr>
      </w:pPr>
      <w:r w:rsidRPr="00153802">
        <w:rPr>
          <w:rFonts w:ascii="Arial" w:hAnsi="Arial" w:cs="Arial"/>
          <w:b/>
          <w:bCs/>
          <w:sz w:val="22"/>
          <w:szCs w:val="22"/>
        </w:rPr>
        <w:lastRenderedPageBreak/>
        <w:t>Clerk’s Action:</w:t>
      </w:r>
      <w:r w:rsidRPr="00153802">
        <w:rPr>
          <w:rFonts w:ascii="Arial" w:hAnsi="Arial" w:cs="Arial"/>
          <w:sz w:val="22"/>
          <w:szCs w:val="22"/>
        </w:rPr>
        <w:t xml:space="preserve"> The court clerk shall forward a copy of this order immediately to the following law enforcement agency (</w:t>
      </w:r>
      <w:r w:rsidRPr="00153802">
        <w:rPr>
          <w:rFonts w:ascii="Arial" w:hAnsi="Arial" w:cs="Arial"/>
          <w:i/>
          <w:iCs/>
          <w:sz w:val="22"/>
          <w:szCs w:val="22"/>
        </w:rPr>
        <w:t>county or city</w:t>
      </w:r>
      <w:r w:rsidRPr="00153802">
        <w:rPr>
          <w:rFonts w:ascii="Arial" w:hAnsi="Arial" w:cs="Arial"/>
          <w:sz w:val="22"/>
          <w:szCs w:val="22"/>
        </w:rPr>
        <w:t xml:space="preserve">) </w:t>
      </w:r>
      <w:r w:rsidRPr="00153802">
        <w:rPr>
          <w:rFonts w:ascii="Arial" w:hAnsi="Arial" w:cs="Arial"/>
          <w:sz w:val="22"/>
          <w:szCs w:val="22"/>
          <w:u w:val="single"/>
        </w:rPr>
        <w:tab/>
      </w:r>
      <w:r w:rsidRPr="00153802">
        <w:rPr>
          <w:rFonts w:ascii="Arial" w:hAnsi="Arial" w:cs="Arial"/>
          <w:sz w:val="22"/>
          <w:szCs w:val="22"/>
        </w:rPr>
        <w:br/>
        <w:t>(</w:t>
      </w:r>
      <w:r w:rsidRPr="00153802">
        <w:rPr>
          <w:rFonts w:ascii="Arial" w:hAnsi="Arial" w:cs="Arial"/>
          <w:i/>
          <w:iCs/>
          <w:sz w:val="22"/>
          <w:szCs w:val="22"/>
        </w:rPr>
        <w:t>check only one</w:t>
      </w:r>
      <w:r w:rsidRPr="00153802">
        <w:rPr>
          <w:rFonts w:ascii="Arial" w:hAnsi="Arial" w:cs="Arial"/>
          <w:sz w:val="22"/>
          <w:szCs w:val="22"/>
        </w:rPr>
        <w:t xml:space="preserve">): </w:t>
      </w:r>
      <w:proofErr w:type="gramStart"/>
      <w:r w:rsidRPr="00153802">
        <w:rPr>
          <w:rFonts w:ascii="Arial" w:hAnsi="Arial" w:cs="Arial"/>
          <w:sz w:val="22"/>
          <w:szCs w:val="22"/>
        </w:rPr>
        <w:t>[  ]</w:t>
      </w:r>
      <w:proofErr w:type="gramEnd"/>
      <w:r w:rsidRPr="00153802">
        <w:rPr>
          <w:rFonts w:ascii="Arial" w:hAnsi="Arial" w:cs="Arial"/>
          <w:sz w:val="22"/>
          <w:szCs w:val="22"/>
        </w:rPr>
        <w:t xml:space="preserve"> Sheriff’s Office or  [  ] Police Department</w:t>
      </w:r>
      <w:r w:rsidRPr="00153802">
        <w:rPr>
          <w:rFonts w:ascii="Arial" w:hAnsi="Arial" w:cs="Arial"/>
          <w:sz w:val="22"/>
          <w:szCs w:val="22"/>
          <w:u w:val="single"/>
        </w:rPr>
        <w:br/>
      </w:r>
      <w:r w:rsidRPr="00153802">
        <w:rPr>
          <w:rFonts w:ascii="Arial" w:hAnsi="Arial" w:cs="Arial"/>
          <w:i/>
          <w:iCs/>
          <w:sz w:val="22"/>
          <w:szCs w:val="22"/>
        </w:rPr>
        <w:t>(List the same agency that entered the temporary order, if any)</w:t>
      </w:r>
    </w:p>
    <w:p w14:paraId="79F13BB8" w14:textId="16937072" w:rsidR="006625D7" w:rsidRPr="00153802" w:rsidRDefault="005605FC" w:rsidP="005605FC">
      <w:pPr>
        <w:tabs>
          <w:tab w:val="left" w:pos="9187"/>
        </w:tabs>
        <w:ind w:left="1440"/>
        <w:rPr>
          <w:rFonts w:ascii="Arial" w:hAnsi="Arial" w:cs="Arial"/>
          <w:i/>
          <w:sz w:val="22"/>
          <w:szCs w:val="22"/>
        </w:rPr>
      </w:pPr>
      <w:r w:rsidRPr="00153802">
        <w:rPr>
          <w:rFonts w:ascii="Arial" w:hAnsi="Arial" w:cs="Arial"/>
          <w:b/>
          <w:bCs/>
          <w:i/>
          <w:iCs/>
          <w:sz w:val="22"/>
          <w:szCs w:val="22"/>
          <w:lang w:val="vi"/>
        </w:rPr>
        <w:t>Việc Lục Sự Làm:</w:t>
      </w:r>
      <w:r w:rsidRPr="00153802">
        <w:rPr>
          <w:rFonts w:ascii="Arial" w:hAnsi="Arial" w:cs="Arial"/>
          <w:i/>
          <w:iCs/>
          <w:sz w:val="22"/>
          <w:szCs w:val="22"/>
          <w:lang w:val="vi"/>
        </w:rPr>
        <w:t xml:space="preserve"> Lục sự tòa án sẽ chuyển tiếp bản sao lệnh này ngay lập tức đến cơ quan thực thi pháp luật sau đây (quận hoặc thành phố) </w:t>
      </w:r>
      <w:r w:rsidRPr="00153802">
        <w:rPr>
          <w:rFonts w:ascii="Arial" w:hAnsi="Arial" w:cs="Arial"/>
          <w:i/>
          <w:iCs/>
          <w:sz w:val="22"/>
          <w:szCs w:val="22"/>
          <w:lang w:val="vi"/>
        </w:rPr>
        <w:br/>
        <w:t>(đánh dấu chỉ một mục): [-] Văn Phòng Cảnh Sát Trưởng hoặc [-] Sở Cảnh Sát</w:t>
      </w:r>
      <w:r w:rsidRPr="00153802">
        <w:rPr>
          <w:rFonts w:ascii="Arial" w:hAnsi="Arial" w:cs="Arial"/>
          <w:i/>
          <w:iCs/>
          <w:sz w:val="22"/>
          <w:szCs w:val="22"/>
          <w:lang w:val="vi"/>
        </w:rPr>
        <w:br/>
        <w:t>(Liệt kê cùng cơ quan đã ban hành lệnh tạm thời, nếu có)</w:t>
      </w:r>
    </w:p>
    <w:p w14:paraId="14F23839" w14:textId="77777777" w:rsidR="005605FC" w:rsidRPr="00153802" w:rsidRDefault="006625D7" w:rsidP="005605FC">
      <w:pPr>
        <w:spacing w:before="120"/>
        <w:ind w:left="1440"/>
        <w:rPr>
          <w:rFonts w:ascii="Arial Narrow" w:hAnsi="Arial Narrow" w:cs="Arial"/>
          <w:sz w:val="22"/>
          <w:szCs w:val="22"/>
        </w:rPr>
      </w:pPr>
      <w:r w:rsidRPr="00153802">
        <w:rPr>
          <w:rFonts w:ascii="Arial Narrow" w:hAnsi="Arial Narrow" w:cs="Arial"/>
          <w:sz w:val="22"/>
          <w:szCs w:val="22"/>
        </w:rPr>
        <w:t>This agency shall enter this order into WACIC and National Crime Info. Center (NCIC).</w:t>
      </w:r>
    </w:p>
    <w:p w14:paraId="368D02CC" w14:textId="2A1D315D" w:rsidR="006625D7" w:rsidRPr="00153802" w:rsidRDefault="005605FC" w:rsidP="005605FC">
      <w:pPr>
        <w:ind w:left="1440"/>
        <w:rPr>
          <w:rFonts w:ascii="Arial Narrow" w:hAnsi="Arial Narrow" w:cs="Arial"/>
          <w:i/>
          <w:sz w:val="22"/>
          <w:szCs w:val="22"/>
        </w:rPr>
      </w:pPr>
      <w:r w:rsidRPr="00153802">
        <w:rPr>
          <w:rFonts w:ascii="Arial Narrow" w:hAnsi="Arial Narrow" w:cs="Arial"/>
          <w:i/>
          <w:iCs/>
          <w:sz w:val="22"/>
          <w:szCs w:val="22"/>
          <w:lang w:val="vi"/>
        </w:rPr>
        <w:t>Cơ quan này sẽ nhập lệnh này vào WACIC và Trung Tâm Thông Tin Tội Phạm Quốc Gia (NCIC).</w:t>
      </w:r>
    </w:p>
    <w:p w14:paraId="2C7C0A26" w14:textId="77777777" w:rsidR="005605FC" w:rsidRPr="00153802" w:rsidRDefault="00F178B5" w:rsidP="005605FC">
      <w:pPr>
        <w:tabs>
          <w:tab w:val="left" w:pos="720"/>
        </w:tabs>
        <w:spacing w:before="120"/>
        <w:ind w:left="720" w:hanging="720"/>
        <w:rPr>
          <w:rFonts w:ascii="Arial" w:hAnsi="Arial" w:cs="Arial"/>
          <w:b/>
          <w:sz w:val="22"/>
          <w:szCs w:val="22"/>
        </w:rPr>
      </w:pPr>
      <w:r w:rsidRPr="00153802">
        <w:rPr>
          <w:rFonts w:ascii="Arial" w:hAnsi="Arial" w:cs="Arial"/>
          <w:b/>
          <w:bCs/>
          <w:sz w:val="22"/>
          <w:szCs w:val="22"/>
        </w:rPr>
        <w:t>3.</w:t>
      </w:r>
      <w:r w:rsidRPr="00153802">
        <w:rPr>
          <w:rFonts w:ascii="Arial" w:hAnsi="Arial" w:cs="Arial"/>
          <w:b/>
          <w:bCs/>
          <w:szCs w:val="24"/>
        </w:rPr>
        <w:tab/>
      </w:r>
      <w:r w:rsidRPr="00153802">
        <w:rPr>
          <w:rFonts w:ascii="Arial" w:hAnsi="Arial" w:cs="Arial"/>
          <w:b/>
          <w:bCs/>
          <w:sz w:val="22"/>
          <w:szCs w:val="22"/>
        </w:rPr>
        <w:t>Not Able to Serve:</w:t>
      </w:r>
    </w:p>
    <w:p w14:paraId="7E006F18" w14:textId="57B82DD0" w:rsidR="002B2A97" w:rsidRPr="00153802" w:rsidRDefault="00BF1C1E" w:rsidP="005605FC">
      <w:pPr>
        <w:tabs>
          <w:tab w:val="left" w:pos="720"/>
        </w:tabs>
        <w:ind w:left="720" w:hanging="720"/>
        <w:rPr>
          <w:rFonts w:ascii="Arial" w:hAnsi="Arial" w:cs="Arial"/>
          <w:i/>
          <w:sz w:val="22"/>
          <w:szCs w:val="22"/>
        </w:rPr>
      </w:pPr>
      <w:r w:rsidRPr="00153802">
        <w:rPr>
          <w:rFonts w:ascii="Arial" w:hAnsi="Arial" w:cs="Arial"/>
          <w:b/>
          <w:bCs/>
          <w:i/>
          <w:iCs/>
          <w:sz w:val="22"/>
          <w:szCs w:val="22"/>
        </w:rPr>
        <w:tab/>
      </w:r>
      <w:r w:rsidRPr="00153802">
        <w:rPr>
          <w:rFonts w:ascii="Arial" w:hAnsi="Arial" w:cs="Arial"/>
          <w:b/>
          <w:bCs/>
          <w:i/>
          <w:iCs/>
          <w:sz w:val="22"/>
          <w:szCs w:val="22"/>
          <w:lang w:val="vi"/>
        </w:rPr>
        <w:t>Không Thể Tống Đạt:</w:t>
      </w:r>
    </w:p>
    <w:p w14:paraId="5FEF29C1" w14:textId="77777777" w:rsidR="005605FC" w:rsidRPr="00153802" w:rsidRDefault="009815BA" w:rsidP="005605FC">
      <w:pPr>
        <w:tabs>
          <w:tab w:val="left" w:pos="9180"/>
        </w:tabs>
        <w:spacing w:before="120"/>
        <w:ind w:left="1080" w:hanging="360"/>
        <w:rPr>
          <w:rFonts w:ascii="Arial" w:hAnsi="Arial" w:cs="Arial"/>
          <w:sz w:val="22"/>
          <w:szCs w:val="22"/>
        </w:rPr>
      </w:pPr>
      <w:proofErr w:type="gramStart"/>
      <w:r w:rsidRPr="00153802">
        <w:rPr>
          <w:rFonts w:ascii="Arial" w:hAnsi="Arial" w:cs="Arial"/>
          <w:sz w:val="22"/>
          <w:szCs w:val="22"/>
        </w:rPr>
        <w:t>[  ]</w:t>
      </w:r>
      <w:proofErr w:type="gramEnd"/>
      <w:r w:rsidRPr="00153802">
        <w:rPr>
          <w:rFonts w:ascii="Arial" w:hAnsi="Arial" w:cs="Arial"/>
          <w:sz w:val="22"/>
          <w:szCs w:val="22"/>
        </w:rPr>
        <w:tab/>
        <w:t>I was unable to make personal service on (</w:t>
      </w:r>
      <w:r w:rsidRPr="00153802">
        <w:rPr>
          <w:rFonts w:ascii="Arial" w:hAnsi="Arial" w:cs="Arial"/>
          <w:i/>
          <w:iCs/>
          <w:sz w:val="22"/>
          <w:szCs w:val="22"/>
        </w:rPr>
        <w:t xml:space="preserve">name of party) </w:t>
      </w:r>
      <w:r w:rsidRPr="00153802">
        <w:rPr>
          <w:rFonts w:ascii="Arial" w:hAnsi="Arial" w:cs="Arial"/>
          <w:i/>
          <w:iCs/>
          <w:sz w:val="22"/>
          <w:szCs w:val="22"/>
          <w:u w:val="single"/>
        </w:rPr>
        <w:tab/>
      </w:r>
      <w:r w:rsidRPr="00153802">
        <w:rPr>
          <w:rFonts w:ascii="Arial" w:hAnsi="Arial" w:cs="Arial"/>
          <w:sz w:val="22"/>
          <w:szCs w:val="22"/>
        </w:rPr>
        <w:t xml:space="preserve">. I notified the serving party that service was not successful. Personal service was attempted on the following date/s </w:t>
      </w:r>
      <w:r w:rsidRPr="00153802">
        <w:rPr>
          <w:rFonts w:ascii="Arial" w:hAnsi="Arial" w:cs="Arial"/>
          <w:sz w:val="22"/>
          <w:szCs w:val="22"/>
          <w:u w:val="single"/>
        </w:rPr>
        <w:tab/>
      </w:r>
      <w:r w:rsidRPr="00153802">
        <w:rPr>
          <w:rFonts w:ascii="Arial" w:hAnsi="Arial" w:cs="Arial"/>
          <w:sz w:val="22"/>
          <w:szCs w:val="22"/>
        </w:rPr>
        <w:t>.</w:t>
      </w:r>
    </w:p>
    <w:p w14:paraId="3430487C" w14:textId="232A3C9D" w:rsidR="0035739B" w:rsidRPr="00153802" w:rsidRDefault="00E75FFF" w:rsidP="005605FC">
      <w:pPr>
        <w:tabs>
          <w:tab w:val="left" w:pos="9180"/>
        </w:tabs>
        <w:ind w:left="1080" w:hanging="360"/>
        <w:rPr>
          <w:rFonts w:ascii="Arial" w:hAnsi="Arial" w:cs="Arial"/>
          <w:i/>
          <w:sz w:val="22"/>
          <w:szCs w:val="22"/>
          <w:lang w:val="vi"/>
        </w:rPr>
      </w:pPr>
      <w:r w:rsidRPr="00153802">
        <w:rPr>
          <w:rFonts w:ascii="Arial" w:hAnsi="Arial" w:cs="Arial"/>
          <w:i/>
          <w:iCs/>
          <w:sz w:val="22"/>
          <w:szCs w:val="22"/>
        </w:rPr>
        <w:tab/>
      </w:r>
      <w:r w:rsidRPr="00153802">
        <w:rPr>
          <w:rFonts w:ascii="Arial" w:hAnsi="Arial" w:cs="Arial"/>
          <w:i/>
          <w:iCs/>
          <w:sz w:val="22"/>
          <w:szCs w:val="22"/>
          <w:lang w:val="vi"/>
        </w:rPr>
        <w:t xml:space="preserve">Tôi đã không thể thực hiện tống đạt cá nhân cho (tên của đương sự) </w:t>
      </w:r>
      <w:r w:rsidRPr="00153802">
        <w:rPr>
          <w:rFonts w:ascii="Arial" w:hAnsi="Arial" w:cs="Arial"/>
          <w:sz w:val="22"/>
          <w:szCs w:val="22"/>
          <w:lang w:val="vi"/>
        </w:rPr>
        <w:tab/>
      </w:r>
      <w:r w:rsidRPr="00153802">
        <w:rPr>
          <w:rFonts w:ascii="Arial" w:hAnsi="Arial" w:cs="Arial"/>
          <w:i/>
          <w:iCs/>
          <w:sz w:val="22"/>
          <w:szCs w:val="22"/>
          <w:lang w:val="vi"/>
        </w:rPr>
        <w:t xml:space="preserve">. Tôi đã thông báo cho đương sự đang tống đạt rằng việc tống đạt không thành công. Tống đạt cá nhân đã được cố gắng thực hiện vào (các) ngày sau đây </w:t>
      </w:r>
    </w:p>
    <w:p w14:paraId="5B67F0B7" w14:textId="77777777" w:rsidR="005605FC" w:rsidRPr="00153802" w:rsidRDefault="2969023B" w:rsidP="005605FC">
      <w:pPr>
        <w:tabs>
          <w:tab w:val="left" w:pos="9180"/>
        </w:tabs>
        <w:spacing w:before="120"/>
        <w:ind w:left="1080" w:hanging="360"/>
        <w:rPr>
          <w:u w:val="single"/>
        </w:rPr>
      </w:pPr>
      <w:proofErr w:type="gramStart"/>
      <w:r w:rsidRPr="00153802">
        <w:rPr>
          <w:rFonts w:ascii="Arial" w:hAnsi="Arial"/>
          <w:sz w:val="22"/>
          <w:szCs w:val="22"/>
        </w:rPr>
        <w:t>[  ]</w:t>
      </w:r>
      <w:proofErr w:type="gramEnd"/>
      <w:r w:rsidRPr="00153802">
        <w:rPr>
          <w:rFonts w:ascii="Arial" w:hAnsi="Arial"/>
        </w:rPr>
        <w:tab/>
      </w:r>
      <w:r w:rsidRPr="00153802">
        <w:rPr>
          <w:rFonts w:ascii="Arial" w:hAnsi="Arial"/>
          <w:sz w:val="22"/>
          <w:szCs w:val="22"/>
        </w:rPr>
        <w:t xml:space="preserve">Electronic service was attempted at the following address/es but it bounced back, was undeliverable, or there was no follow-up communication </w:t>
      </w:r>
      <w:r w:rsidRPr="00153802">
        <w:rPr>
          <w:rFonts w:ascii="Arial" w:hAnsi="Arial"/>
          <w:u w:val="single"/>
        </w:rPr>
        <w:tab/>
      </w:r>
    </w:p>
    <w:p w14:paraId="75400EDD" w14:textId="26640D68" w:rsidR="002B2A97" w:rsidRPr="00153802" w:rsidRDefault="00E75FFF" w:rsidP="005605FC">
      <w:pPr>
        <w:tabs>
          <w:tab w:val="left" w:pos="9180"/>
        </w:tabs>
        <w:ind w:left="1080" w:hanging="360"/>
        <w:rPr>
          <w:rFonts w:ascii="Arial" w:hAnsi="Arial" w:cs="Arial"/>
          <w:i/>
          <w:sz w:val="22"/>
          <w:szCs w:val="22"/>
        </w:rPr>
      </w:pPr>
      <w:r w:rsidRPr="00153802">
        <w:rPr>
          <w:rFonts w:ascii="Arial" w:hAnsi="Arial" w:cs="Arial"/>
          <w:i/>
          <w:iCs/>
          <w:sz w:val="22"/>
          <w:szCs w:val="22"/>
        </w:rPr>
        <w:tab/>
      </w:r>
      <w:r w:rsidRPr="00153802">
        <w:rPr>
          <w:rFonts w:ascii="Arial" w:hAnsi="Arial" w:cs="Arial"/>
          <w:i/>
          <w:iCs/>
          <w:sz w:val="22"/>
          <w:szCs w:val="22"/>
          <w:lang w:val="vi"/>
        </w:rPr>
        <w:t xml:space="preserve">Tống đạt điện tử đã được cố gắng thực hiện tại (các) địa chỉ sau đây nhưng bị trả lại, không gởi được hoặc không có liên hệ tiếp theo </w:t>
      </w:r>
    </w:p>
    <w:p w14:paraId="3BF093AD" w14:textId="5F376EAB" w:rsidR="00F1702A" w:rsidRPr="00153802" w:rsidRDefault="00F1702A" w:rsidP="00E75FFF">
      <w:pPr>
        <w:tabs>
          <w:tab w:val="left" w:pos="9180"/>
        </w:tabs>
        <w:spacing w:before="120"/>
        <w:ind w:left="1080"/>
        <w:rPr>
          <w:rFonts w:ascii="Arial" w:hAnsi="Arial" w:cs="Arial"/>
          <w:sz w:val="22"/>
          <w:szCs w:val="22"/>
          <w:u w:val="single"/>
        </w:rPr>
      </w:pPr>
      <w:r w:rsidRPr="00153802">
        <w:rPr>
          <w:rFonts w:ascii="Arial" w:hAnsi="Arial" w:cs="Arial"/>
          <w:sz w:val="22"/>
          <w:szCs w:val="22"/>
          <w:u w:val="single"/>
        </w:rPr>
        <w:tab/>
      </w:r>
    </w:p>
    <w:p w14:paraId="7815BE88" w14:textId="77777777" w:rsidR="005605FC" w:rsidRPr="00153802" w:rsidRDefault="0035739B" w:rsidP="005605FC">
      <w:pPr>
        <w:tabs>
          <w:tab w:val="left" w:pos="9180"/>
        </w:tabs>
        <w:spacing w:before="120"/>
        <w:ind w:left="1080" w:hanging="360"/>
        <w:rPr>
          <w:rFonts w:ascii="Arial" w:hAnsi="Arial" w:cs="Arial"/>
          <w:sz w:val="22"/>
          <w:szCs w:val="22"/>
        </w:rPr>
      </w:pPr>
      <w:proofErr w:type="gramStart"/>
      <w:r w:rsidRPr="00153802">
        <w:rPr>
          <w:rFonts w:ascii="Arial" w:hAnsi="Arial" w:cs="Arial"/>
          <w:sz w:val="22"/>
          <w:szCs w:val="22"/>
        </w:rPr>
        <w:t>[  ]</w:t>
      </w:r>
      <w:proofErr w:type="gramEnd"/>
      <w:r w:rsidRPr="00153802">
        <w:rPr>
          <w:rFonts w:ascii="Arial" w:hAnsi="Arial" w:cs="Arial"/>
          <w:sz w:val="22"/>
          <w:szCs w:val="22"/>
        </w:rPr>
        <w:tab/>
        <w:t xml:space="preserve">I did not mail court documents to </w:t>
      </w:r>
      <w:r w:rsidRPr="00153802">
        <w:rPr>
          <w:rFonts w:ascii="Arial" w:hAnsi="Arial" w:cs="Arial"/>
          <w:i/>
          <w:iCs/>
          <w:sz w:val="22"/>
          <w:szCs w:val="22"/>
        </w:rPr>
        <w:t xml:space="preserve">(name of party) </w:t>
      </w:r>
      <w:r w:rsidRPr="00153802">
        <w:rPr>
          <w:rFonts w:ascii="Arial" w:hAnsi="Arial" w:cs="Arial"/>
          <w:i/>
          <w:iCs/>
          <w:sz w:val="22"/>
          <w:szCs w:val="22"/>
          <w:u w:val="single"/>
        </w:rPr>
        <w:tab/>
      </w:r>
      <w:r w:rsidRPr="00153802">
        <w:rPr>
          <w:rFonts w:ascii="Arial" w:hAnsi="Arial" w:cs="Arial"/>
          <w:i/>
          <w:iCs/>
          <w:sz w:val="22"/>
          <w:szCs w:val="22"/>
        </w:rPr>
        <w:t xml:space="preserve"> </w:t>
      </w:r>
      <w:r w:rsidRPr="00153802">
        <w:rPr>
          <w:rFonts w:ascii="Arial" w:hAnsi="Arial" w:cs="Arial"/>
          <w:sz w:val="22"/>
          <w:szCs w:val="22"/>
        </w:rPr>
        <w:t>because I do not know the party’s last known address.</w:t>
      </w:r>
    </w:p>
    <w:p w14:paraId="7720ADFA" w14:textId="6897D2D0" w:rsidR="0035739B" w:rsidRPr="00153802" w:rsidRDefault="00E75FFF" w:rsidP="005605FC">
      <w:pPr>
        <w:tabs>
          <w:tab w:val="left" w:pos="9180"/>
        </w:tabs>
        <w:ind w:left="1080" w:hanging="360"/>
        <w:rPr>
          <w:rFonts w:ascii="Arial" w:hAnsi="Arial" w:cs="Arial"/>
          <w:i/>
          <w:sz w:val="22"/>
          <w:szCs w:val="22"/>
        </w:rPr>
      </w:pPr>
      <w:r w:rsidRPr="00153802">
        <w:rPr>
          <w:rFonts w:ascii="Arial" w:hAnsi="Arial" w:cs="Arial"/>
          <w:i/>
          <w:iCs/>
          <w:sz w:val="22"/>
          <w:szCs w:val="22"/>
        </w:rPr>
        <w:tab/>
      </w:r>
      <w:r w:rsidRPr="00153802">
        <w:rPr>
          <w:rFonts w:ascii="Arial" w:hAnsi="Arial" w:cs="Arial"/>
          <w:i/>
          <w:iCs/>
          <w:sz w:val="22"/>
          <w:szCs w:val="22"/>
          <w:lang w:val="vi"/>
        </w:rPr>
        <w:t xml:space="preserve">Tôi đã không gởi văn kiện tòa án cho (tên của đương sự) </w:t>
      </w:r>
      <w:r w:rsidRPr="00153802">
        <w:rPr>
          <w:rFonts w:ascii="Arial" w:hAnsi="Arial" w:cs="Arial"/>
          <w:sz w:val="22"/>
          <w:szCs w:val="22"/>
          <w:lang w:val="vi"/>
        </w:rPr>
        <w:tab/>
      </w:r>
      <w:r w:rsidRPr="00153802">
        <w:rPr>
          <w:rFonts w:ascii="Arial" w:hAnsi="Arial" w:cs="Arial"/>
          <w:i/>
          <w:iCs/>
          <w:sz w:val="22"/>
          <w:szCs w:val="22"/>
          <w:lang w:val="vi"/>
        </w:rPr>
        <w:t xml:space="preserve"> bởi vì tôi không biết địa chỉ được biết đến sau cùng của đương sự.</w:t>
      </w:r>
    </w:p>
    <w:p w14:paraId="339633CD" w14:textId="77777777" w:rsidR="005605FC" w:rsidRPr="00153802" w:rsidRDefault="00AA4220" w:rsidP="005605FC">
      <w:pPr>
        <w:spacing w:before="120"/>
        <w:ind w:left="720" w:hanging="720"/>
        <w:rPr>
          <w:rFonts w:ascii="Arial" w:hAnsi="Arial" w:cs="Arial"/>
          <w:b/>
          <w:sz w:val="22"/>
          <w:szCs w:val="22"/>
        </w:rPr>
      </w:pPr>
      <w:r w:rsidRPr="00153802">
        <w:rPr>
          <w:rFonts w:ascii="Arial" w:hAnsi="Arial" w:cs="Arial"/>
          <w:b/>
          <w:bCs/>
          <w:sz w:val="22"/>
          <w:szCs w:val="22"/>
        </w:rPr>
        <w:t>4.</w:t>
      </w:r>
      <w:r w:rsidRPr="00153802">
        <w:rPr>
          <w:rFonts w:ascii="Arial" w:hAnsi="Arial" w:cs="Arial"/>
          <w:b/>
          <w:bCs/>
          <w:sz w:val="22"/>
          <w:szCs w:val="22"/>
        </w:rPr>
        <w:tab/>
        <w:t>List of Documents:</w:t>
      </w:r>
    </w:p>
    <w:p w14:paraId="358732B1" w14:textId="7E7239E3" w:rsidR="002B2A97" w:rsidRPr="00153802" w:rsidRDefault="008A6AE1" w:rsidP="005605FC">
      <w:pPr>
        <w:spacing w:after="120"/>
        <w:ind w:left="720" w:hanging="720"/>
        <w:rPr>
          <w:rFonts w:ascii="Arial" w:hAnsi="Arial" w:cs="Arial"/>
          <w:i/>
          <w:sz w:val="22"/>
          <w:szCs w:val="22"/>
        </w:rPr>
      </w:pPr>
      <w:r w:rsidRPr="00153802">
        <w:rPr>
          <w:rFonts w:ascii="Arial" w:hAnsi="Arial" w:cs="Arial"/>
          <w:b/>
          <w:bCs/>
          <w:i/>
          <w:iCs/>
          <w:sz w:val="22"/>
          <w:szCs w:val="22"/>
        </w:rPr>
        <w:tab/>
      </w:r>
      <w:r w:rsidRPr="00153802">
        <w:rPr>
          <w:rFonts w:ascii="Arial" w:hAnsi="Arial" w:cs="Arial"/>
          <w:b/>
          <w:bCs/>
          <w:i/>
          <w:iCs/>
          <w:sz w:val="22"/>
          <w:szCs w:val="22"/>
          <w:lang w:val="vi"/>
        </w:rPr>
        <w:t>Danh Sách Văn Kiện:</w:t>
      </w:r>
    </w:p>
    <w:tbl>
      <w:tblPr>
        <w:tblStyle w:val="TableGrid"/>
        <w:tblW w:w="0" w:type="auto"/>
        <w:tblInd w:w="715" w:type="dxa"/>
        <w:tblLook w:val="04A0" w:firstRow="1" w:lastRow="0" w:firstColumn="1" w:lastColumn="0" w:noHBand="0" w:noVBand="1"/>
      </w:tblPr>
      <w:tblGrid>
        <w:gridCol w:w="8635"/>
      </w:tblGrid>
      <w:tr w:rsidR="0073413A" w:rsidRPr="00153802" w14:paraId="2EF02B03" w14:textId="77777777" w:rsidTr="00B17256">
        <w:tc>
          <w:tcPr>
            <w:tcW w:w="8635" w:type="dxa"/>
          </w:tcPr>
          <w:p w14:paraId="7842EB72" w14:textId="77777777" w:rsidR="005605FC" w:rsidRPr="00153802" w:rsidRDefault="0073413A" w:rsidP="005605FC">
            <w:pPr>
              <w:spacing w:before="60" w:line="280" w:lineRule="exact"/>
              <w:rPr>
                <w:rFonts w:ascii="Arial Narrow" w:hAnsi="Arial Narrow" w:cs="Arial"/>
                <w:i/>
                <w:iCs/>
                <w:sz w:val="22"/>
              </w:rPr>
            </w:pPr>
            <w:r w:rsidRPr="00153802">
              <w:rPr>
                <w:rFonts w:ascii="Arial Narrow" w:hAnsi="Arial Narrow" w:cs="Arial"/>
                <w:b/>
                <w:bCs/>
                <w:i/>
                <w:iCs/>
                <w:sz w:val="22"/>
              </w:rPr>
              <w:t>Important!</w:t>
            </w:r>
            <w:r w:rsidRPr="00153802">
              <w:rPr>
                <w:rFonts w:ascii="Arial Narrow" w:hAnsi="Arial Narrow" w:cs="Arial"/>
                <w:i/>
                <w:iCs/>
                <w:sz w:val="22"/>
              </w:rPr>
              <w:t xml:space="preserve"> You must check or write in the title of </w:t>
            </w:r>
            <w:r w:rsidRPr="00153802">
              <w:rPr>
                <w:rFonts w:ascii="Arial Narrow" w:hAnsi="Arial Narrow" w:cs="Arial"/>
                <w:b/>
                <w:bCs/>
                <w:i/>
                <w:iCs/>
                <w:sz w:val="22"/>
              </w:rPr>
              <w:t>every</w:t>
            </w:r>
            <w:r w:rsidRPr="00153802">
              <w:rPr>
                <w:rFonts w:ascii="Arial Narrow" w:hAnsi="Arial Narrow" w:cs="Arial"/>
                <w:i/>
                <w:iCs/>
                <w:sz w:val="22"/>
              </w:rPr>
              <w:t xml:space="preserve"> document that you served. Use the "Other Documents" box to write in the title of any document not already listed.</w:t>
            </w:r>
          </w:p>
          <w:p w14:paraId="40D7B965" w14:textId="11EF691E" w:rsidR="0073413A" w:rsidRPr="00153802" w:rsidRDefault="005605FC" w:rsidP="005605FC">
            <w:pPr>
              <w:spacing w:after="60" w:line="280" w:lineRule="exact"/>
              <w:rPr>
                <w:rFonts w:ascii="Arial Narrow" w:hAnsi="Arial Narrow" w:cs="Arial"/>
                <w:i/>
                <w:sz w:val="22"/>
                <w:lang w:val="vi"/>
              </w:rPr>
            </w:pPr>
            <w:r w:rsidRPr="00153802">
              <w:rPr>
                <w:rFonts w:ascii="Arial Narrow" w:hAnsi="Arial Narrow" w:cs="Arial"/>
                <w:b/>
                <w:bCs/>
                <w:i/>
                <w:iCs/>
                <w:sz w:val="22"/>
                <w:lang w:val="vi"/>
              </w:rPr>
              <w:t>Quan Trọng!</w:t>
            </w:r>
            <w:r w:rsidRPr="00153802">
              <w:rPr>
                <w:rFonts w:ascii="Arial Narrow" w:hAnsi="Arial Narrow" w:cs="Arial"/>
                <w:i/>
                <w:iCs/>
                <w:sz w:val="22"/>
                <w:lang w:val="vi"/>
              </w:rPr>
              <w:t xml:space="preserve"> Quý vị phải kiểm tra hoặc ghi tiêu đề của </w:t>
            </w:r>
            <w:r w:rsidRPr="00153802">
              <w:rPr>
                <w:rFonts w:ascii="Arial Narrow" w:hAnsi="Arial Narrow" w:cs="Arial"/>
                <w:b/>
                <w:bCs/>
                <w:i/>
                <w:iCs/>
                <w:sz w:val="22"/>
                <w:lang w:val="vi"/>
              </w:rPr>
              <w:t xml:space="preserve">mỗi </w:t>
            </w:r>
            <w:r w:rsidRPr="00153802">
              <w:rPr>
                <w:rFonts w:ascii="Arial Narrow" w:hAnsi="Arial Narrow" w:cs="Arial"/>
                <w:i/>
                <w:iCs/>
                <w:sz w:val="22"/>
                <w:lang w:val="vi"/>
              </w:rPr>
              <w:t>văn kiện mà quý vị đã tống đạt. Sử dụng ô "Văn Kiện Khác" để ghi tiêu đề bất kỳ văn kiện nào đã không được liệt kê.</w:t>
            </w:r>
          </w:p>
        </w:tc>
      </w:tr>
    </w:tbl>
    <w:p w14:paraId="566036FB" w14:textId="77777777" w:rsidR="005605FC" w:rsidRPr="00153802" w:rsidRDefault="002B2A97" w:rsidP="005605FC">
      <w:pPr>
        <w:tabs>
          <w:tab w:val="left" w:pos="-450"/>
          <w:tab w:val="left" w:pos="0"/>
          <w:tab w:val="left" w:pos="432"/>
          <w:tab w:val="left" w:pos="720"/>
          <w:tab w:val="left" w:pos="818"/>
          <w:tab w:val="left" w:pos="1440"/>
          <w:tab w:val="right" w:pos="9360"/>
        </w:tabs>
        <w:spacing w:before="120" w:line="280" w:lineRule="exact"/>
        <w:ind w:left="720"/>
        <w:rPr>
          <w:rFonts w:ascii="Arial" w:hAnsi="Arial" w:cs="Arial"/>
          <w:sz w:val="22"/>
        </w:rPr>
      </w:pPr>
      <w:r w:rsidRPr="00153802">
        <w:rPr>
          <w:rFonts w:ascii="Arial" w:hAnsi="Arial" w:cs="Arial"/>
          <w:sz w:val="22"/>
        </w:rPr>
        <w:t xml:space="preserve">I served the following documents </w:t>
      </w:r>
      <w:r w:rsidRPr="00153802">
        <w:rPr>
          <w:rFonts w:ascii="Arial" w:hAnsi="Arial" w:cs="Arial"/>
          <w:i/>
          <w:iCs/>
          <w:sz w:val="22"/>
        </w:rPr>
        <w:t>(check all that apply)</w:t>
      </w:r>
      <w:r w:rsidRPr="00153802">
        <w:rPr>
          <w:rFonts w:ascii="Arial" w:hAnsi="Arial" w:cs="Arial"/>
          <w:sz w:val="22"/>
        </w:rPr>
        <w:t>:</w:t>
      </w:r>
    </w:p>
    <w:p w14:paraId="77322A07" w14:textId="1C78643C" w:rsidR="00075443" w:rsidRPr="00153802" w:rsidRDefault="005605FC" w:rsidP="005605FC">
      <w:pPr>
        <w:tabs>
          <w:tab w:val="left" w:pos="-450"/>
          <w:tab w:val="left" w:pos="0"/>
          <w:tab w:val="left" w:pos="432"/>
          <w:tab w:val="left" w:pos="720"/>
          <w:tab w:val="left" w:pos="818"/>
          <w:tab w:val="left" w:pos="1440"/>
          <w:tab w:val="right" w:pos="9360"/>
        </w:tabs>
        <w:spacing w:after="120" w:line="280" w:lineRule="exact"/>
        <w:ind w:left="720"/>
        <w:rPr>
          <w:rFonts w:ascii="Arial" w:hAnsi="Arial" w:cs="Arial"/>
          <w:i/>
          <w:sz w:val="22"/>
        </w:rPr>
      </w:pPr>
      <w:r w:rsidRPr="00153802">
        <w:rPr>
          <w:rFonts w:ascii="Arial" w:hAnsi="Arial" w:cs="Arial"/>
          <w:i/>
          <w:iCs/>
          <w:sz w:val="22"/>
          <w:lang w:val="vi"/>
        </w:rPr>
        <w:t>Tôi đã tống đạt văn kiện sau đây (đánh dấu tất cả mục thích hợp):</w:t>
      </w:r>
    </w:p>
    <w:tbl>
      <w:tblPr>
        <w:tblStyle w:val="TableGrid"/>
        <w:tblW w:w="0" w:type="auto"/>
        <w:tblInd w:w="715" w:type="dxa"/>
        <w:tblLayout w:type="fixed"/>
        <w:tblLook w:val="04A0" w:firstRow="1" w:lastRow="0" w:firstColumn="1" w:lastColumn="0" w:noHBand="0" w:noVBand="1"/>
      </w:tblPr>
      <w:tblGrid>
        <w:gridCol w:w="4140"/>
        <w:gridCol w:w="900"/>
        <w:gridCol w:w="3595"/>
      </w:tblGrid>
      <w:tr w:rsidR="00B90DDD" w:rsidRPr="00153802" w14:paraId="4253B541" w14:textId="77777777" w:rsidTr="0000517A">
        <w:tc>
          <w:tcPr>
            <w:tcW w:w="5040" w:type="dxa"/>
            <w:gridSpan w:val="2"/>
          </w:tcPr>
          <w:p w14:paraId="219ADA20" w14:textId="77777777" w:rsidR="005605FC" w:rsidRPr="00153802" w:rsidRDefault="00521D08" w:rsidP="005605FC">
            <w:pPr>
              <w:spacing w:before="40"/>
              <w:rPr>
                <w:rFonts w:ascii="Arial Narrow" w:hAnsi="Arial Narrow"/>
                <w:b/>
                <w:i/>
                <w:sz w:val="22"/>
                <w:szCs w:val="22"/>
              </w:rPr>
            </w:pPr>
            <w:r w:rsidRPr="00153802">
              <w:rPr>
                <w:rFonts w:ascii="Arial Narrow" w:hAnsi="Arial Narrow"/>
                <w:b/>
                <w:bCs/>
                <w:i/>
                <w:iCs/>
                <w:sz w:val="22"/>
                <w:szCs w:val="22"/>
              </w:rPr>
              <w:t>New Petition</w:t>
            </w:r>
          </w:p>
          <w:p w14:paraId="098DBAE1" w14:textId="69FFE83D" w:rsidR="00B90DDD" w:rsidRPr="00153802" w:rsidRDefault="005605FC" w:rsidP="005605FC">
            <w:pPr>
              <w:spacing w:after="40"/>
              <w:rPr>
                <w:rFonts w:ascii="Arial Narrow" w:hAnsi="Arial Narrow"/>
                <w:b/>
                <w:i/>
                <w:sz w:val="22"/>
                <w:szCs w:val="22"/>
              </w:rPr>
            </w:pPr>
            <w:r w:rsidRPr="00153802">
              <w:rPr>
                <w:rFonts w:ascii="Arial Narrow" w:hAnsi="Arial Narrow"/>
                <w:b/>
                <w:bCs/>
                <w:i/>
                <w:iCs/>
                <w:sz w:val="22"/>
                <w:szCs w:val="22"/>
                <w:lang w:val="vi"/>
              </w:rPr>
              <w:t>Đơn Xin Mới</w:t>
            </w:r>
          </w:p>
          <w:p w14:paraId="2159DEC6" w14:textId="77777777" w:rsidR="005605FC" w:rsidRPr="00153802" w:rsidRDefault="003E2327"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Petition for Protection Order</w:t>
            </w:r>
          </w:p>
          <w:p w14:paraId="33DEB1DF" w14:textId="17F5AE1D" w:rsidR="003E2327"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Đơn Xin Lệnh Bảo Vệ</w:t>
            </w:r>
          </w:p>
          <w:p w14:paraId="79FB9D17" w14:textId="77777777" w:rsidR="005605FC" w:rsidRPr="00153802" w:rsidRDefault="003E2327"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Temporary Protection Order and Hearing Notice</w:t>
            </w:r>
          </w:p>
          <w:p w14:paraId="532F028F" w14:textId="7C763258" w:rsidR="003E2327"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Bảo Vệ Tạm Thời và Thông Báo Phiên Xét Xử</w:t>
            </w:r>
          </w:p>
          <w:p w14:paraId="66B7CF4E" w14:textId="77777777" w:rsidR="005605FC" w:rsidRPr="00153802" w:rsidRDefault="003E2327"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Order to Surrender and Prohibit Weapons</w:t>
            </w:r>
          </w:p>
          <w:p w14:paraId="190B4D64" w14:textId="1E90F134" w:rsidR="007823C3"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Giao Nộp và Cấm Vũ Khí</w:t>
            </w:r>
          </w:p>
          <w:p w14:paraId="225B49DC" w14:textId="77777777" w:rsidR="005605FC" w:rsidRPr="00153802" w:rsidRDefault="00977198" w:rsidP="005605FC">
            <w:pPr>
              <w:spacing w:before="40"/>
              <w:ind w:left="360" w:hanging="360"/>
              <w:rPr>
                <w:rFonts w:ascii="Arial Narrow" w:hAnsi="Arial Narrow" w:cs="Arial"/>
                <w:spacing w:val="-2"/>
                <w:sz w:val="22"/>
                <w:szCs w:val="22"/>
              </w:rPr>
            </w:pPr>
            <w:proofErr w:type="gramStart"/>
            <w:r w:rsidRPr="00153802">
              <w:rPr>
                <w:rFonts w:ascii="Arial Narrow" w:hAnsi="Arial Narrow" w:cs="Arial"/>
                <w:sz w:val="22"/>
                <w:szCs w:val="22"/>
              </w:rPr>
              <w:lastRenderedPageBreak/>
              <w:t>[  ]</w:t>
            </w:r>
            <w:proofErr w:type="gramEnd"/>
            <w:r w:rsidRPr="00153802">
              <w:rPr>
                <w:rFonts w:ascii="Arial Narrow" w:hAnsi="Arial Narrow" w:cs="Arial"/>
                <w:sz w:val="22"/>
                <w:szCs w:val="22"/>
              </w:rPr>
              <w:tab/>
              <w:t xml:space="preserve">A </w:t>
            </w:r>
            <w:r w:rsidRPr="00153802">
              <w:rPr>
                <w:rFonts w:ascii="Arial Narrow" w:hAnsi="Arial Narrow" w:cs="Arial"/>
                <w:b/>
                <w:bCs/>
                <w:sz w:val="22"/>
                <w:szCs w:val="22"/>
                <w:u w:val="single"/>
              </w:rPr>
              <w:t>blank</w:t>
            </w:r>
            <w:r w:rsidRPr="00153802">
              <w:rPr>
                <w:rFonts w:ascii="Arial Narrow" w:hAnsi="Arial Narrow" w:cs="Arial"/>
                <w:sz w:val="22"/>
                <w:szCs w:val="22"/>
              </w:rPr>
              <w:t xml:space="preserve"> Law Enforcement and Confidential Information Form</w:t>
            </w:r>
          </w:p>
          <w:p w14:paraId="40487AC7" w14:textId="4CFDC6B1" w:rsidR="00977198" w:rsidRPr="00153802" w:rsidRDefault="008A6AE1" w:rsidP="005605FC">
            <w:pPr>
              <w:spacing w:after="40"/>
              <w:ind w:left="360" w:hanging="360"/>
              <w:rPr>
                <w:rFonts w:ascii="Arial Narrow" w:hAnsi="Arial Narrow"/>
                <w:i/>
                <w:sz w:val="22"/>
                <w:szCs w:val="22"/>
              </w:rPr>
            </w:pPr>
            <w:r w:rsidRPr="00153802">
              <w:rPr>
                <w:rFonts w:ascii="Arial Narrow" w:hAnsi="Arial Narrow" w:cs="Arial"/>
                <w:i/>
                <w:iCs/>
                <w:sz w:val="22"/>
                <w:szCs w:val="22"/>
              </w:rPr>
              <w:tab/>
            </w:r>
            <w:r w:rsidRPr="00153802">
              <w:rPr>
                <w:rFonts w:ascii="Arial Narrow" w:hAnsi="Arial Narrow" w:cs="Arial"/>
                <w:i/>
                <w:iCs/>
                <w:sz w:val="22"/>
                <w:szCs w:val="22"/>
                <w:lang w:val="vi"/>
              </w:rPr>
              <w:t xml:space="preserve">Một Mẫu Đơn Cơ Quan Thực Thi Pháp Luật và Thông Tin Mật </w:t>
            </w:r>
            <w:r w:rsidRPr="00153802">
              <w:rPr>
                <w:rFonts w:ascii="Arial Narrow" w:hAnsi="Arial Narrow" w:cs="Arial"/>
                <w:b/>
                <w:bCs/>
                <w:i/>
                <w:iCs/>
                <w:sz w:val="22"/>
                <w:szCs w:val="22"/>
                <w:u w:val="single"/>
                <w:lang w:val="vi"/>
              </w:rPr>
              <w:t>để trống</w:t>
            </w:r>
          </w:p>
          <w:p w14:paraId="4B403139" w14:textId="77777777" w:rsidR="005605FC" w:rsidRPr="00153802" w:rsidRDefault="002E263A" w:rsidP="005605FC">
            <w:pPr>
              <w:tabs>
                <w:tab w:val="center" w:pos="1962"/>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Order Transferring Case and Setting Hearing</w:t>
            </w:r>
          </w:p>
          <w:p w14:paraId="285A18C8" w14:textId="6B5051D4" w:rsidR="002E263A" w:rsidRPr="00153802" w:rsidRDefault="008A6AE1" w:rsidP="005605FC">
            <w:pPr>
              <w:tabs>
                <w:tab w:val="center" w:pos="1962"/>
              </w:tabs>
              <w:spacing w:after="40"/>
              <w:ind w:left="360" w:hanging="360"/>
              <w:rPr>
                <w:rFonts w:ascii="Arial Narrow" w:hAnsi="Arial Narrow"/>
                <w:i/>
                <w:sz w:val="22"/>
                <w:szCs w:val="22"/>
              </w:rPr>
            </w:pPr>
            <w:r w:rsidRPr="00153802">
              <w:rPr>
                <w:rFonts w:ascii="Arial Narrow" w:hAnsi="Arial Narrow"/>
                <w:sz w:val="22"/>
                <w:szCs w:val="22"/>
              </w:rPr>
              <w:tab/>
            </w:r>
            <w:r w:rsidRPr="00153802">
              <w:rPr>
                <w:rFonts w:ascii="Arial Narrow" w:hAnsi="Arial Narrow"/>
                <w:i/>
                <w:iCs/>
                <w:sz w:val="22"/>
                <w:szCs w:val="22"/>
                <w:lang w:val="vi"/>
              </w:rPr>
              <w:t>Lệnh Chuyển Giao Vụ Án và Thiết Lập Phiên Xét Xử</w:t>
            </w:r>
          </w:p>
          <w:p w14:paraId="55C5C07F" w14:textId="77777777" w:rsidR="005605FC" w:rsidRPr="00153802" w:rsidRDefault="001E1174" w:rsidP="005605FC">
            <w:pPr>
              <w:tabs>
                <w:tab w:val="center" w:pos="1962"/>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Reissuance of Temporary Protection Order and Notice of Hearing</w:t>
            </w:r>
          </w:p>
          <w:p w14:paraId="1DE96160" w14:textId="1AE3D1FF" w:rsidR="001E1174" w:rsidRPr="00153802" w:rsidRDefault="008A6AE1" w:rsidP="005605FC">
            <w:pPr>
              <w:tabs>
                <w:tab w:val="center" w:pos="1962"/>
              </w:tabs>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Cấp Lại Lệnh Bảo Vệ Tạm Thời và Thông Báo Phiên Xét Xử</w:t>
            </w:r>
          </w:p>
          <w:p w14:paraId="040F1A12" w14:textId="77777777" w:rsidR="005605FC" w:rsidRPr="00153802" w:rsidRDefault="00A20E8B" w:rsidP="005605FC">
            <w:pPr>
              <w:tabs>
                <w:tab w:val="left" w:pos="4665"/>
              </w:tabs>
              <w:spacing w:before="40"/>
              <w:ind w:left="360" w:hanging="360"/>
              <w:rPr>
                <w:rFonts w:ascii="Arial Narrow" w:hAnsi="Arial Narrow"/>
                <w:sz w:val="22"/>
                <w:szCs w:val="22"/>
                <w:u w:val="single"/>
              </w:rPr>
            </w:pPr>
            <w:proofErr w:type="gramStart"/>
            <w:r w:rsidRPr="00153802">
              <w:rPr>
                <w:rFonts w:ascii="Arial Narrow" w:hAnsi="Arial Narrow"/>
                <w:sz w:val="22"/>
                <w:szCs w:val="22"/>
              </w:rPr>
              <w:t>[  ]</w:t>
            </w:r>
            <w:proofErr w:type="gramEnd"/>
            <w:r w:rsidRPr="00153802">
              <w:rPr>
                <w:rFonts w:ascii="Arial Narrow" w:hAnsi="Arial Narrow"/>
                <w:sz w:val="22"/>
                <w:szCs w:val="22"/>
              </w:rPr>
              <w:tab/>
              <w:t xml:space="preserve">Declaration/s of: </w:t>
            </w:r>
            <w:r w:rsidRPr="00153802">
              <w:rPr>
                <w:rFonts w:ascii="Arial Narrow" w:hAnsi="Arial Narrow"/>
                <w:i/>
                <w:iCs/>
                <w:sz w:val="22"/>
                <w:szCs w:val="22"/>
                <w:u w:val="single"/>
              </w:rPr>
              <w:tab/>
            </w:r>
            <w:r w:rsidRPr="00153802">
              <w:rPr>
                <w:rFonts w:ascii="Arial Narrow" w:hAnsi="Arial Narrow"/>
                <w:i/>
                <w:iCs/>
                <w:sz w:val="22"/>
                <w:szCs w:val="22"/>
                <w:u w:val="single"/>
              </w:rPr>
              <w:br/>
            </w:r>
            <w:r w:rsidRPr="00153802">
              <w:rPr>
                <w:rFonts w:ascii="Arial Narrow" w:hAnsi="Arial Narrow"/>
                <w:i/>
                <w:iCs/>
                <w:sz w:val="22"/>
                <w:szCs w:val="22"/>
                <w:u w:val="single"/>
              </w:rPr>
              <w:tab/>
            </w:r>
            <w:r w:rsidRPr="00153802">
              <w:rPr>
                <w:rFonts w:ascii="Arial Narrow" w:hAnsi="Arial Narrow"/>
                <w:i/>
                <w:iCs/>
                <w:sz w:val="22"/>
                <w:szCs w:val="22"/>
                <w:u w:val="single"/>
              </w:rPr>
              <w:br/>
            </w:r>
            <w:r w:rsidRPr="00153802">
              <w:rPr>
                <w:rFonts w:ascii="Arial Narrow" w:hAnsi="Arial Narrow"/>
                <w:sz w:val="22"/>
                <w:szCs w:val="22"/>
                <w:u w:val="single"/>
              </w:rPr>
              <w:tab/>
            </w:r>
            <w:r w:rsidRPr="00153802">
              <w:rPr>
                <w:rFonts w:ascii="Arial Narrow" w:hAnsi="Arial Narrow"/>
                <w:sz w:val="22"/>
                <w:szCs w:val="22"/>
                <w:u w:val="single"/>
              </w:rPr>
              <w:br/>
            </w:r>
            <w:r w:rsidRPr="00153802">
              <w:rPr>
                <w:rFonts w:ascii="Arial Narrow" w:hAnsi="Arial Narrow"/>
                <w:sz w:val="22"/>
                <w:szCs w:val="22"/>
                <w:u w:val="single"/>
              </w:rPr>
              <w:tab/>
            </w:r>
          </w:p>
          <w:p w14:paraId="23C41A79" w14:textId="1F21B7F4" w:rsidR="00CC3B64" w:rsidRPr="00153802" w:rsidRDefault="008A6AE1" w:rsidP="005605FC">
            <w:pPr>
              <w:tabs>
                <w:tab w:val="left" w:pos="4665"/>
              </w:tabs>
              <w:spacing w:after="40"/>
              <w:ind w:left="360" w:hanging="360"/>
              <w:rPr>
                <w:rFonts w:ascii="Arial Narrow" w:hAnsi="Arial Narrow"/>
                <w:i/>
                <w:sz w:val="22"/>
                <w:szCs w:val="22"/>
                <w:u w:val="single"/>
              </w:rPr>
            </w:pPr>
            <w:r w:rsidRPr="00153802">
              <w:rPr>
                <w:rFonts w:ascii="Arial Narrow" w:hAnsi="Arial Narrow"/>
                <w:i/>
                <w:iCs/>
                <w:sz w:val="22"/>
                <w:szCs w:val="22"/>
              </w:rPr>
              <w:tab/>
            </w:r>
            <w:r w:rsidRPr="00153802">
              <w:rPr>
                <w:rFonts w:ascii="Arial Narrow" w:hAnsi="Arial Narrow"/>
                <w:i/>
                <w:iCs/>
                <w:sz w:val="22"/>
                <w:szCs w:val="22"/>
                <w:lang w:val="vi"/>
              </w:rPr>
              <w:t xml:space="preserve">(Các) Tuyên Bố của: </w:t>
            </w:r>
          </w:p>
          <w:p w14:paraId="3F3067A2" w14:textId="77777777" w:rsidR="005605FC" w:rsidRPr="00153802" w:rsidRDefault="00CC3B64" w:rsidP="005605FC">
            <w:pPr>
              <w:tabs>
                <w:tab w:val="left" w:pos="4515"/>
              </w:tabs>
              <w:spacing w:before="40"/>
              <w:ind w:left="360" w:hanging="360"/>
              <w:rPr>
                <w:rFonts w:ascii="Arial Narrow" w:hAnsi="Arial Narrow" w:cs="Arial"/>
                <w:sz w:val="22"/>
              </w:rPr>
            </w:pPr>
            <w:proofErr w:type="gramStart"/>
            <w:r w:rsidRPr="00153802">
              <w:rPr>
                <w:rFonts w:ascii="Arial Narrow" w:hAnsi="Arial Narrow" w:cs="Arial"/>
                <w:sz w:val="22"/>
              </w:rPr>
              <w:t>[  ]</w:t>
            </w:r>
            <w:proofErr w:type="gramEnd"/>
            <w:r w:rsidRPr="00153802">
              <w:rPr>
                <w:rFonts w:ascii="Arial Narrow" w:hAnsi="Arial Narrow" w:cs="Arial"/>
                <w:sz w:val="22"/>
              </w:rPr>
              <w:tab/>
              <w:t>Denial Order</w:t>
            </w:r>
          </w:p>
          <w:p w14:paraId="21652809" w14:textId="22D0AFB1" w:rsidR="00A20E8B" w:rsidRPr="00153802" w:rsidRDefault="008A6AE1" w:rsidP="005605FC">
            <w:pPr>
              <w:tabs>
                <w:tab w:val="left" w:pos="4515"/>
              </w:tabs>
              <w:spacing w:after="40"/>
              <w:ind w:left="360" w:hanging="360"/>
              <w:rPr>
                <w:rFonts w:ascii="Arial Narrow" w:hAnsi="Arial Narrow" w:cs="Arial"/>
                <w:i/>
                <w:sz w:val="22"/>
              </w:rPr>
            </w:pPr>
            <w:r w:rsidRPr="00153802">
              <w:rPr>
                <w:rFonts w:ascii="Arial Narrow" w:hAnsi="Arial Narrow" w:cs="Arial"/>
                <w:i/>
                <w:iCs/>
                <w:sz w:val="22"/>
              </w:rPr>
              <w:tab/>
            </w:r>
            <w:r w:rsidRPr="00153802">
              <w:rPr>
                <w:rFonts w:ascii="Arial Narrow" w:hAnsi="Arial Narrow" w:cs="Arial"/>
                <w:i/>
                <w:iCs/>
                <w:sz w:val="22"/>
                <w:lang w:val="vi"/>
              </w:rPr>
              <w:t>Lệnh Từ Chối</w:t>
            </w:r>
          </w:p>
          <w:p w14:paraId="410DADDE" w14:textId="77777777" w:rsidR="005605FC" w:rsidRPr="00153802" w:rsidRDefault="00DF3FD5" w:rsidP="005605FC">
            <w:pPr>
              <w:tabs>
                <w:tab w:val="left" w:pos="1331"/>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Notice to Vulnerable Adult</w:t>
            </w:r>
          </w:p>
          <w:p w14:paraId="239E2C96" w14:textId="43F813F0" w:rsidR="00AC543D" w:rsidRPr="00153802" w:rsidRDefault="008A6AE1" w:rsidP="005605FC">
            <w:pPr>
              <w:tabs>
                <w:tab w:val="left" w:pos="1331"/>
              </w:tabs>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Thông Báo cho Người Lớn Yếu Thế</w:t>
            </w:r>
          </w:p>
        </w:tc>
        <w:tc>
          <w:tcPr>
            <w:tcW w:w="3595" w:type="dxa"/>
          </w:tcPr>
          <w:p w14:paraId="2CB75CBA" w14:textId="77777777" w:rsidR="005605FC" w:rsidRPr="00153802" w:rsidRDefault="00DF3FD5" w:rsidP="005605FC">
            <w:pPr>
              <w:spacing w:before="40"/>
              <w:ind w:left="360" w:hanging="360"/>
              <w:rPr>
                <w:rFonts w:ascii="Arial Narrow" w:hAnsi="Arial Narrow"/>
                <w:b/>
                <w:i/>
                <w:sz w:val="22"/>
                <w:szCs w:val="22"/>
              </w:rPr>
            </w:pPr>
            <w:r w:rsidRPr="00153802">
              <w:rPr>
                <w:rFonts w:ascii="Arial Narrow" w:hAnsi="Arial Narrow"/>
                <w:b/>
                <w:bCs/>
                <w:i/>
                <w:iCs/>
                <w:sz w:val="22"/>
                <w:szCs w:val="22"/>
              </w:rPr>
              <w:lastRenderedPageBreak/>
              <w:t>After a Full Hearing</w:t>
            </w:r>
          </w:p>
          <w:p w14:paraId="749994E1" w14:textId="204FE0B4" w:rsidR="00DF3FD5" w:rsidRPr="00153802" w:rsidRDefault="005605FC" w:rsidP="005605FC">
            <w:pPr>
              <w:spacing w:after="40"/>
              <w:ind w:left="360" w:hanging="360"/>
              <w:rPr>
                <w:rFonts w:ascii="Arial Narrow" w:hAnsi="Arial Narrow"/>
                <w:b/>
                <w:i/>
                <w:sz w:val="22"/>
                <w:szCs w:val="22"/>
              </w:rPr>
            </w:pPr>
            <w:r w:rsidRPr="00153802">
              <w:rPr>
                <w:rFonts w:ascii="Arial Narrow" w:hAnsi="Arial Narrow"/>
                <w:b/>
                <w:bCs/>
                <w:i/>
                <w:iCs/>
                <w:sz w:val="22"/>
                <w:szCs w:val="22"/>
                <w:lang w:val="vi"/>
              </w:rPr>
              <w:t>Sau Phiên Xét Xử Chính Thức</w:t>
            </w:r>
          </w:p>
          <w:p w14:paraId="3580ADBF" w14:textId="77777777" w:rsidR="005605FC" w:rsidRPr="00153802" w:rsidRDefault="00DF3FD5"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Protection Order</w:t>
            </w:r>
          </w:p>
          <w:p w14:paraId="42F16816" w14:textId="585F34A3" w:rsidR="00DF3FD5"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Bảo Vệ</w:t>
            </w:r>
          </w:p>
          <w:p w14:paraId="56EFAC63" w14:textId="77777777" w:rsidR="005605FC" w:rsidRPr="00153802" w:rsidRDefault="00DF3FD5"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Order to Surrender and Prohibit Weapons</w:t>
            </w:r>
          </w:p>
          <w:p w14:paraId="4232E0A5" w14:textId="7B63C5EE" w:rsidR="00DF3FD5"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Giao Nộp và Cấm Vũ Khí</w:t>
            </w:r>
          </w:p>
          <w:p w14:paraId="1C92BB8A" w14:textId="77777777" w:rsidR="005605FC" w:rsidRPr="00153802" w:rsidRDefault="00DF3FD5" w:rsidP="005605FC">
            <w:pPr>
              <w:tabs>
                <w:tab w:val="left" w:pos="-450"/>
                <w:tab w:val="left" w:pos="4126"/>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Order Realigning Parties</w:t>
            </w:r>
          </w:p>
          <w:p w14:paraId="3ACF4196" w14:textId="3B2CCB31" w:rsidR="00A20E8B" w:rsidRPr="00153802" w:rsidRDefault="008A6AE1" w:rsidP="005605FC">
            <w:pPr>
              <w:tabs>
                <w:tab w:val="left" w:pos="-450"/>
                <w:tab w:val="left" w:pos="4126"/>
              </w:tabs>
              <w:spacing w:after="40"/>
              <w:ind w:left="360" w:hanging="360"/>
              <w:rPr>
                <w:rFonts w:ascii="Arial Narrow" w:hAnsi="Arial Narrow"/>
                <w:i/>
                <w:sz w:val="22"/>
                <w:szCs w:val="22"/>
              </w:rPr>
            </w:pPr>
            <w:r w:rsidRPr="00153802">
              <w:rPr>
                <w:rFonts w:ascii="Arial Narrow" w:hAnsi="Arial Narrow"/>
                <w:i/>
                <w:iCs/>
                <w:sz w:val="22"/>
                <w:szCs w:val="22"/>
              </w:rPr>
              <w:lastRenderedPageBreak/>
              <w:tab/>
            </w:r>
            <w:r w:rsidRPr="00153802">
              <w:rPr>
                <w:rFonts w:ascii="Arial Narrow" w:hAnsi="Arial Narrow"/>
                <w:i/>
                <w:iCs/>
                <w:sz w:val="22"/>
                <w:szCs w:val="22"/>
                <w:lang w:val="vi"/>
              </w:rPr>
              <w:t>Lệnh Sắp Xếp Lại Các Đương Đơn</w:t>
            </w:r>
          </w:p>
          <w:p w14:paraId="0624DAD3" w14:textId="77777777" w:rsidR="005605FC" w:rsidRPr="00153802" w:rsidRDefault="006E4D8A" w:rsidP="005605FC">
            <w:pPr>
              <w:tabs>
                <w:tab w:val="left" w:pos="-450"/>
                <w:tab w:val="left" w:pos="342"/>
                <w:tab w:val="left" w:pos="4126"/>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 xml:space="preserve">   Order Extending Order to Surrender and Prohibit Weapons</w:t>
            </w:r>
          </w:p>
          <w:p w14:paraId="062130A4" w14:textId="48026A82" w:rsidR="006E4D8A" w:rsidRPr="00153802" w:rsidRDefault="008A6AE1" w:rsidP="005605FC">
            <w:pPr>
              <w:tabs>
                <w:tab w:val="left" w:pos="-450"/>
                <w:tab w:val="left" w:pos="342"/>
                <w:tab w:val="left" w:pos="4126"/>
              </w:tabs>
              <w:spacing w:after="40"/>
              <w:ind w:left="360" w:hanging="360"/>
              <w:rPr>
                <w:rFonts w:ascii="Arial Narrow" w:hAnsi="Arial Narrow"/>
                <w:i/>
                <w:sz w:val="22"/>
                <w:szCs w:val="22"/>
                <w:u w:val="single"/>
              </w:rPr>
            </w:pPr>
            <w:r w:rsidRPr="00153802">
              <w:rPr>
                <w:rFonts w:ascii="Arial Narrow" w:hAnsi="Arial Narrow"/>
                <w:i/>
                <w:iCs/>
                <w:sz w:val="22"/>
                <w:szCs w:val="22"/>
              </w:rPr>
              <w:tab/>
            </w:r>
            <w:r w:rsidRPr="00153802">
              <w:rPr>
                <w:rFonts w:ascii="Arial Narrow" w:hAnsi="Arial Narrow"/>
                <w:i/>
                <w:iCs/>
                <w:sz w:val="22"/>
                <w:szCs w:val="22"/>
                <w:lang w:val="vi"/>
              </w:rPr>
              <w:t>Lệnh Gia Hạn</w:t>
            </w:r>
            <w:r w:rsidRPr="00153802">
              <w:rPr>
                <w:rFonts w:ascii="Arial Narrow" w:hAnsi="Arial Narrow"/>
                <w:sz w:val="22"/>
                <w:szCs w:val="22"/>
                <w:lang w:val="vi"/>
              </w:rPr>
              <w:t xml:space="preserve"> </w:t>
            </w:r>
            <w:r w:rsidRPr="00153802">
              <w:rPr>
                <w:rFonts w:ascii="Arial Narrow" w:hAnsi="Arial Narrow"/>
                <w:i/>
                <w:iCs/>
                <w:sz w:val="22"/>
                <w:szCs w:val="22"/>
                <w:lang w:val="vi"/>
              </w:rPr>
              <w:t>Lệnh Giao Nộp và Cấm Vũ Khí</w:t>
            </w:r>
          </w:p>
        </w:tc>
      </w:tr>
      <w:tr w:rsidR="00B876E6" w:rsidRPr="00153802" w14:paraId="13CA9256" w14:textId="77777777" w:rsidTr="00C27F68">
        <w:trPr>
          <w:cantSplit/>
          <w:trHeight w:val="2451"/>
        </w:trPr>
        <w:tc>
          <w:tcPr>
            <w:tcW w:w="4140" w:type="dxa"/>
          </w:tcPr>
          <w:p w14:paraId="35A9A0C5" w14:textId="77777777" w:rsidR="005605FC" w:rsidRPr="00153802" w:rsidRDefault="00B876E6" w:rsidP="005605FC">
            <w:pPr>
              <w:spacing w:before="40"/>
              <w:ind w:left="360" w:hanging="360"/>
              <w:rPr>
                <w:rFonts w:ascii="Arial Narrow" w:hAnsi="Arial Narrow"/>
                <w:b/>
                <w:i/>
                <w:sz w:val="22"/>
                <w:szCs w:val="22"/>
              </w:rPr>
            </w:pPr>
            <w:r w:rsidRPr="00153802">
              <w:rPr>
                <w:rFonts w:ascii="Arial Narrow" w:hAnsi="Arial Narrow"/>
                <w:b/>
                <w:bCs/>
                <w:i/>
                <w:iCs/>
                <w:sz w:val="22"/>
                <w:szCs w:val="22"/>
              </w:rPr>
              <w:lastRenderedPageBreak/>
              <w:t>Renewals</w:t>
            </w:r>
          </w:p>
          <w:p w14:paraId="61776766" w14:textId="7EEFA136" w:rsidR="00B876E6" w:rsidRPr="00153802" w:rsidRDefault="005605FC" w:rsidP="005605FC">
            <w:pPr>
              <w:spacing w:after="40"/>
              <w:ind w:left="360" w:hanging="360"/>
              <w:rPr>
                <w:rFonts w:ascii="Arial Narrow" w:hAnsi="Arial Narrow"/>
                <w:b/>
                <w:i/>
                <w:sz w:val="22"/>
                <w:szCs w:val="22"/>
              </w:rPr>
            </w:pPr>
            <w:r w:rsidRPr="00153802">
              <w:rPr>
                <w:rFonts w:ascii="Arial Narrow" w:hAnsi="Arial Narrow"/>
                <w:b/>
                <w:bCs/>
                <w:i/>
                <w:iCs/>
                <w:sz w:val="22"/>
                <w:szCs w:val="22"/>
                <w:lang w:val="vi"/>
              </w:rPr>
              <w:t>Gia Hạn</w:t>
            </w:r>
          </w:p>
          <w:p w14:paraId="2C46F988"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Motion for Renewal of Protection Order</w:t>
            </w:r>
          </w:p>
          <w:p w14:paraId="3CC695E9" w14:textId="7B898429"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Kiến Nghị Gia Hạn Lệnh Bảo Vệ</w:t>
            </w:r>
          </w:p>
          <w:p w14:paraId="435776F0"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 xml:space="preserve">Order Setting Hearing on Renewal </w:t>
            </w:r>
            <w:r w:rsidRPr="00153802">
              <w:rPr>
                <w:rFonts w:ascii="Arial Narrow" w:hAnsi="Arial Narrow"/>
                <w:sz w:val="22"/>
                <w:szCs w:val="22"/>
              </w:rPr>
              <w:br/>
              <w:t>and Extending Order until Hearing</w:t>
            </w:r>
          </w:p>
          <w:p w14:paraId="2971EE07" w14:textId="47F2DCCB"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 xml:space="preserve">Lệnh Ấn Định Phiên Xét Xử về việc Gia Hạn </w:t>
            </w:r>
            <w:r w:rsidRPr="00153802">
              <w:rPr>
                <w:rFonts w:ascii="Arial Narrow" w:hAnsi="Arial Narrow"/>
                <w:i/>
                <w:iCs/>
                <w:sz w:val="22"/>
                <w:szCs w:val="22"/>
                <w:lang w:val="vi"/>
              </w:rPr>
              <w:br/>
              <w:t>và Kéo Dài Lệnh cho đến Phiên Xét Xử</w:t>
            </w:r>
          </w:p>
          <w:p w14:paraId="056B5AA8"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Order for Renewal of Order for Protection</w:t>
            </w:r>
          </w:p>
          <w:p w14:paraId="12C548FB" w14:textId="564DA0FB"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Gia Hạn Lệnh Bảo Vệ</w:t>
            </w:r>
          </w:p>
          <w:p w14:paraId="358D6EC5" w14:textId="77777777" w:rsidR="00B876E6" w:rsidRPr="00153802" w:rsidRDefault="00B876E6" w:rsidP="00C27F68">
            <w:pPr>
              <w:spacing w:before="40" w:after="40"/>
              <w:ind w:left="360" w:hanging="360"/>
              <w:rPr>
                <w:rFonts w:ascii="Arial Narrow" w:hAnsi="Arial Narrow"/>
                <w:b/>
                <w:i/>
                <w:sz w:val="22"/>
                <w:szCs w:val="22"/>
              </w:rPr>
            </w:pPr>
          </w:p>
        </w:tc>
        <w:tc>
          <w:tcPr>
            <w:tcW w:w="4495" w:type="dxa"/>
            <w:gridSpan w:val="2"/>
          </w:tcPr>
          <w:p w14:paraId="7761ED6A" w14:textId="77777777" w:rsidR="005605FC" w:rsidRPr="00153802" w:rsidRDefault="00B876E6" w:rsidP="005605FC">
            <w:pPr>
              <w:spacing w:before="40"/>
              <w:ind w:left="360" w:hanging="360"/>
              <w:rPr>
                <w:rFonts w:ascii="Arial Narrow" w:hAnsi="Arial Narrow"/>
                <w:b/>
                <w:i/>
                <w:sz w:val="22"/>
                <w:szCs w:val="22"/>
              </w:rPr>
            </w:pPr>
            <w:r w:rsidRPr="00153802">
              <w:rPr>
                <w:rFonts w:ascii="Arial Narrow" w:hAnsi="Arial Narrow"/>
                <w:b/>
                <w:bCs/>
                <w:i/>
                <w:iCs/>
                <w:sz w:val="22"/>
                <w:szCs w:val="22"/>
              </w:rPr>
              <w:t>Motions</w:t>
            </w:r>
          </w:p>
          <w:p w14:paraId="0DDF4E24" w14:textId="199280EB" w:rsidR="00B876E6" w:rsidRPr="00153802" w:rsidRDefault="005605FC" w:rsidP="005605FC">
            <w:pPr>
              <w:spacing w:after="40"/>
              <w:ind w:left="360" w:hanging="360"/>
              <w:rPr>
                <w:rFonts w:ascii="Arial Narrow" w:hAnsi="Arial Narrow"/>
                <w:b/>
                <w:i/>
                <w:sz w:val="22"/>
                <w:szCs w:val="22"/>
              </w:rPr>
            </w:pPr>
            <w:r w:rsidRPr="00153802">
              <w:rPr>
                <w:rFonts w:ascii="Arial Narrow" w:hAnsi="Arial Narrow"/>
                <w:b/>
                <w:bCs/>
                <w:i/>
                <w:iCs/>
                <w:sz w:val="22"/>
                <w:szCs w:val="22"/>
                <w:lang w:val="vi"/>
              </w:rPr>
              <w:t>Kiến Nghị</w:t>
            </w:r>
          </w:p>
          <w:p w14:paraId="613A83C1"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Motion to Modify or Terminate Protection Order</w:t>
            </w:r>
          </w:p>
          <w:p w14:paraId="4AC574FF" w14:textId="6B8CF972"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Kiến Nghị Sửa Đổi hoặc Chấm Dứt Lệnh Bảo Vệ</w:t>
            </w:r>
          </w:p>
          <w:p w14:paraId="250C1F60"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Motion for Surrender and Prohibition of Weapons</w:t>
            </w:r>
          </w:p>
          <w:p w14:paraId="14264424" w14:textId="35A6C453"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Kiến Nghị Giao Nộp và Cấm Vũ Khí</w:t>
            </w:r>
          </w:p>
          <w:p w14:paraId="6D909C10" w14:textId="77777777" w:rsidR="005605FC" w:rsidRPr="00153802" w:rsidRDefault="00B876E6" w:rsidP="005605FC">
            <w:pPr>
              <w:tabs>
                <w:tab w:val="left" w:pos="-450"/>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Notice of Hearing</w:t>
            </w:r>
          </w:p>
          <w:p w14:paraId="1B10C2F7" w14:textId="2B58936D" w:rsidR="00B876E6" w:rsidRPr="00153802" w:rsidRDefault="008A6AE1" w:rsidP="005605FC">
            <w:pPr>
              <w:tabs>
                <w:tab w:val="left" w:pos="-450"/>
              </w:tabs>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Thông Báo Phiên Xét Xử</w:t>
            </w:r>
          </w:p>
          <w:p w14:paraId="3A396855" w14:textId="77777777" w:rsidR="005605FC" w:rsidRPr="00153802" w:rsidRDefault="00B876E6" w:rsidP="005605FC">
            <w:pPr>
              <w:tabs>
                <w:tab w:val="left" w:pos="911"/>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Motion to Realign Parties</w:t>
            </w:r>
          </w:p>
          <w:p w14:paraId="6D1445CF" w14:textId="61881218" w:rsidR="00B876E6" w:rsidRPr="00153802" w:rsidRDefault="008A6AE1" w:rsidP="005605FC">
            <w:pPr>
              <w:tabs>
                <w:tab w:val="left" w:pos="911"/>
              </w:tabs>
              <w:spacing w:after="40"/>
              <w:ind w:left="360" w:hanging="360"/>
              <w:rPr>
                <w:rFonts w:ascii="Arial Narrow" w:hAnsi="Arial Narrow"/>
                <w:b/>
                <w:i/>
                <w:sz w:val="22"/>
                <w:szCs w:val="22"/>
              </w:rPr>
            </w:pPr>
            <w:r w:rsidRPr="00153802">
              <w:rPr>
                <w:rFonts w:ascii="Arial Narrow" w:hAnsi="Arial Narrow"/>
                <w:i/>
                <w:iCs/>
                <w:sz w:val="22"/>
                <w:szCs w:val="22"/>
              </w:rPr>
              <w:tab/>
            </w:r>
            <w:r w:rsidRPr="00153802">
              <w:rPr>
                <w:rFonts w:ascii="Arial Narrow" w:hAnsi="Arial Narrow"/>
                <w:i/>
                <w:iCs/>
                <w:sz w:val="22"/>
                <w:szCs w:val="22"/>
                <w:lang w:val="vi"/>
              </w:rPr>
              <w:t>Kiến Nghị Sắp Xếp Lại Các Đương Sự</w:t>
            </w:r>
          </w:p>
          <w:p w14:paraId="026FF1AC" w14:textId="77777777" w:rsidR="005605FC" w:rsidRPr="00153802" w:rsidRDefault="00B876E6" w:rsidP="005605FC">
            <w:pPr>
              <w:tabs>
                <w:tab w:val="left" w:pos="1486"/>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Motion to Set Show Cause Hearing - Contempt</w:t>
            </w:r>
          </w:p>
          <w:p w14:paraId="3DC70C5D" w14:textId="5A4161D2" w:rsidR="00B876E6" w:rsidRPr="00153802" w:rsidRDefault="008A6AE1" w:rsidP="005605FC">
            <w:pPr>
              <w:tabs>
                <w:tab w:val="left" w:pos="1486"/>
              </w:tabs>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Kiến Nghị Yêu Cầu Trình Bày Nguyên Nhân Phiên Xét Xử - Tội Khinh Thường</w:t>
            </w:r>
          </w:p>
          <w:p w14:paraId="22D23D80" w14:textId="77777777" w:rsidR="005605FC" w:rsidRPr="00153802" w:rsidRDefault="00B876E6" w:rsidP="005605FC">
            <w:pPr>
              <w:tabs>
                <w:tab w:val="left" w:pos="1012"/>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Order on Hearing - Contempt</w:t>
            </w:r>
          </w:p>
          <w:p w14:paraId="1832107F" w14:textId="13BEE352" w:rsidR="00B876E6" w:rsidRPr="00153802" w:rsidRDefault="008A6AE1" w:rsidP="005605FC">
            <w:pPr>
              <w:tabs>
                <w:tab w:val="left" w:pos="1012"/>
              </w:tabs>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về Phiên Xét Xử - Tội Khinh Thường</w:t>
            </w:r>
          </w:p>
          <w:p w14:paraId="067E14A0" w14:textId="77777777" w:rsidR="005605FC" w:rsidRPr="00153802" w:rsidRDefault="00B876E6" w:rsidP="005605FC">
            <w:pPr>
              <w:tabs>
                <w:tab w:val="left" w:pos="1012"/>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Order re Adequate Cause</w:t>
            </w:r>
          </w:p>
          <w:p w14:paraId="53AFA144" w14:textId="76272FBD" w:rsidR="00B876E6" w:rsidRPr="00153802" w:rsidRDefault="008A6AE1" w:rsidP="005605FC">
            <w:pPr>
              <w:tabs>
                <w:tab w:val="left" w:pos="1012"/>
              </w:tabs>
              <w:spacing w:after="40"/>
              <w:ind w:left="360" w:hanging="360"/>
              <w:rPr>
                <w:rFonts w:ascii="Arial Narrow" w:hAnsi="Arial Narrow"/>
                <w:b/>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liên quan đến Nguyên Nhân Chính Đáng</w:t>
            </w:r>
          </w:p>
        </w:tc>
      </w:tr>
      <w:tr w:rsidR="00B876E6" w:rsidRPr="00153802" w14:paraId="7B239386" w14:textId="77777777" w:rsidTr="00C27F68">
        <w:trPr>
          <w:cantSplit/>
          <w:trHeight w:val="1664"/>
        </w:trPr>
        <w:tc>
          <w:tcPr>
            <w:tcW w:w="4140" w:type="dxa"/>
          </w:tcPr>
          <w:p w14:paraId="23352845" w14:textId="77777777" w:rsidR="005605FC" w:rsidRPr="00153802" w:rsidRDefault="00B876E6" w:rsidP="005605FC">
            <w:pPr>
              <w:spacing w:before="40"/>
              <w:ind w:left="360" w:hanging="360"/>
              <w:rPr>
                <w:rFonts w:ascii="Arial Narrow" w:hAnsi="Arial Narrow" w:cs="Arial"/>
                <w:b/>
                <w:i/>
                <w:spacing w:val="-2"/>
                <w:sz w:val="22"/>
                <w:szCs w:val="22"/>
              </w:rPr>
            </w:pPr>
            <w:r w:rsidRPr="00153802">
              <w:rPr>
                <w:rFonts w:ascii="Arial Narrow" w:hAnsi="Arial Narrow" w:cs="Arial"/>
                <w:b/>
                <w:bCs/>
                <w:i/>
                <w:iCs/>
                <w:sz w:val="22"/>
                <w:szCs w:val="22"/>
              </w:rPr>
              <w:lastRenderedPageBreak/>
              <w:t>Weapons Compliance</w:t>
            </w:r>
          </w:p>
          <w:p w14:paraId="5D5C9E8B" w14:textId="197A2D96" w:rsidR="00B876E6" w:rsidRPr="00153802" w:rsidRDefault="005605FC" w:rsidP="005605FC">
            <w:pPr>
              <w:spacing w:after="40"/>
              <w:ind w:left="360" w:hanging="360"/>
              <w:rPr>
                <w:rFonts w:ascii="Arial Narrow" w:hAnsi="Arial Narrow" w:cs="Arial"/>
                <w:b/>
                <w:i/>
                <w:spacing w:val="-2"/>
                <w:sz w:val="22"/>
                <w:szCs w:val="22"/>
              </w:rPr>
            </w:pPr>
            <w:r w:rsidRPr="00153802">
              <w:rPr>
                <w:rFonts w:ascii="Arial Narrow" w:hAnsi="Arial Narrow" w:cs="Arial"/>
                <w:b/>
                <w:bCs/>
                <w:i/>
                <w:iCs/>
                <w:sz w:val="22"/>
                <w:szCs w:val="22"/>
                <w:lang w:val="vi"/>
              </w:rPr>
              <w:t>Tuân Thủ Giao Nộp Vũ Khí</w:t>
            </w:r>
          </w:p>
          <w:p w14:paraId="7868B28E" w14:textId="77777777" w:rsidR="005605FC" w:rsidRPr="00153802" w:rsidRDefault="00B876E6" w:rsidP="005605FC">
            <w:pPr>
              <w:tabs>
                <w:tab w:val="left" w:pos="341"/>
              </w:tabs>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 xml:space="preserve">   Findings and Order on Review: Weapons Surrender Compliance</w:t>
            </w:r>
          </w:p>
          <w:p w14:paraId="453B2844" w14:textId="5FEA7469" w:rsidR="00B876E6" w:rsidRPr="00153802" w:rsidRDefault="008A6AE1" w:rsidP="005605FC">
            <w:pPr>
              <w:tabs>
                <w:tab w:val="left" w:pos="341"/>
              </w:tabs>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Phán Quyết và Lệnh Tái Xét: Tuân Thủ Giao Nộp Vũ Khí</w:t>
            </w:r>
          </w:p>
          <w:p w14:paraId="62B88BA0"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 xml:space="preserve">   Order on Hearing - Contempt</w:t>
            </w:r>
          </w:p>
          <w:p w14:paraId="09849684" w14:textId="28B04496"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về Phiên Xét Xử - Tội Khinh Thường</w:t>
            </w:r>
          </w:p>
          <w:p w14:paraId="7347B162"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 xml:space="preserve">   A blank Proof of Surrender</w:t>
            </w:r>
          </w:p>
          <w:p w14:paraId="3E8F0950" w14:textId="0470E888"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 xml:space="preserve"> Một Bằng Chứng Giao Nộp để trống</w:t>
            </w:r>
          </w:p>
          <w:p w14:paraId="468B03B0"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 xml:space="preserve">   A blank Declaration of Non-Surrender</w:t>
            </w:r>
          </w:p>
          <w:p w14:paraId="10652738" w14:textId="4EA34113"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Một Tuyên Bố Không Giao Nộp để trống</w:t>
            </w:r>
          </w:p>
          <w:p w14:paraId="69A2BF98"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 xml:space="preserve">   Receipt for Surrender Weapons and Concealed Pistol License</w:t>
            </w:r>
          </w:p>
          <w:p w14:paraId="139E4B11" w14:textId="0AB8A393"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Biên Nhận Giao Nộp Vũ Khí và Giấy Phép Sử Dụng Súng Lục Được Giấu Kín</w:t>
            </w:r>
          </w:p>
          <w:p w14:paraId="760D42FB" w14:textId="77777777" w:rsidR="005605FC" w:rsidRPr="00153802" w:rsidRDefault="00B876E6" w:rsidP="005605FC">
            <w:pPr>
              <w:spacing w:before="4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 xml:space="preserve">   Order to Release Weapons</w:t>
            </w:r>
          </w:p>
          <w:p w14:paraId="3AB275BC" w14:textId="0FC481EF" w:rsidR="00B876E6" w:rsidRPr="00153802" w:rsidRDefault="008A6AE1" w:rsidP="005605FC">
            <w:pPr>
              <w:spacing w:after="40"/>
              <w:rPr>
                <w:rFonts w:ascii="Arial Narrow" w:hAnsi="Arial Narrow"/>
                <w:b/>
                <w:i/>
                <w:sz w:val="22"/>
                <w:szCs w:val="22"/>
              </w:rPr>
            </w:pPr>
            <w:r w:rsidRPr="00153802">
              <w:rPr>
                <w:rFonts w:ascii="Arial Narrow" w:hAnsi="Arial Narrow"/>
                <w:i/>
                <w:iCs/>
                <w:sz w:val="22"/>
                <w:szCs w:val="22"/>
              </w:rPr>
              <w:t xml:space="preserve">       </w:t>
            </w:r>
            <w:r w:rsidRPr="00153802">
              <w:rPr>
                <w:rFonts w:ascii="Arial Narrow" w:hAnsi="Arial Narrow"/>
                <w:i/>
                <w:iCs/>
                <w:sz w:val="22"/>
                <w:szCs w:val="22"/>
                <w:lang w:val="vi"/>
              </w:rPr>
              <w:t>Lệnh Giao Vũ Khí</w:t>
            </w:r>
          </w:p>
        </w:tc>
        <w:tc>
          <w:tcPr>
            <w:tcW w:w="4495" w:type="dxa"/>
            <w:gridSpan w:val="2"/>
          </w:tcPr>
          <w:p w14:paraId="39560E5D" w14:textId="77777777" w:rsidR="005605FC" w:rsidRPr="00153802" w:rsidRDefault="00B876E6" w:rsidP="005605FC">
            <w:pPr>
              <w:spacing w:before="40"/>
              <w:ind w:left="360" w:hanging="360"/>
              <w:rPr>
                <w:rFonts w:ascii="Arial Narrow" w:hAnsi="Arial Narrow"/>
                <w:b/>
                <w:i/>
                <w:sz w:val="22"/>
                <w:szCs w:val="22"/>
              </w:rPr>
            </w:pPr>
            <w:r w:rsidRPr="00153802">
              <w:rPr>
                <w:rFonts w:ascii="Arial Narrow" w:hAnsi="Arial Narrow"/>
                <w:b/>
                <w:bCs/>
                <w:i/>
                <w:iCs/>
                <w:sz w:val="22"/>
                <w:szCs w:val="22"/>
              </w:rPr>
              <w:t>After a Motion Hearing</w:t>
            </w:r>
          </w:p>
          <w:p w14:paraId="6B5B8DBA" w14:textId="6A8EC676" w:rsidR="00B876E6" w:rsidRPr="00153802" w:rsidRDefault="005605FC" w:rsidP="005605FC">
            <w:pPr>
              <w:spacing w:after="40"/>
              <w:ind w:left="360" w:hanging="360"/>
              <w:rPr>
                <w:rFonts w:ascii="Arial Narrow" w:hAnsi="Arial Narrow"/>
                <w:b/>
                <w:i/>
                <w:sz w:val="22"/>
                <w:szCs w:val="22"/>
              </w:rPr>
            </w:pPr>
            <w:r w:rsidRPr="00153802">
              <w:rPr>
                <w:rFonts w:ascii="Arial Narrow" w:hAnsi="Arial Narrow"/>
                <w:b/>
                <w:bCs/>
                <w:i/>
                <w:iCs/>
                <w:sz w:val="22"/>
                <w:szCs w:val="22"/>
                <w:lang w:val="vi"/>
              </w:rPr>
              <w:t>Sau Phiên Xét Xử Kiến Nghị</w:t>
            </w:r>
          </w:p>
          <w:p w14:paraId="1A4B4BCD"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Order Modifying or Terminating Protection Order</w:t>
            </w:r>
          </w:p>
          <w:p w14:paraId="32591002" w14:textId="65BE1B14"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Sửa Đổi hoặc Chấm Dứt Lệnh Bảo Vệ</w:t>
            </w:r>
          </w:p>
          <w:p w14:paraId="2822A116" w14:textId="77777777" w:rsidR="005605FC" w:rsidRPr="00153802" w:rsidRDefault="00B876E6" w:rsidP="005605FC">
            <w:pPr>
              <w:spacing w:before="40"/>
              <w:ind w:left="360" w:hanging="360"/>
              <w:rPr>
                <w:rFonts w:ascii="Arial Narrow" w:hAnsi="Arial Narrow"/>
                <w:sz w:val="22"/>
                <w:szCs w:val="22"/>
              </w:rPr>
            </w:pPr>
            <w:proofErr w:type="gramStart"/>
            <w:r w:rsidRPr="00153802">
              <w:rPr>
                <w:rFonts w:ascii="Arial Narrow" w:hAnsi="Arial Narrow"/>
                <w:sz w:val="22"/>
                <w:szCs w:val="22"/>
              </w:rPr>
              <w:t>[  ]</w:t>
            </w:r>
            <w:proofErr w:type="gramEnd"/>
            <w:r w:rsidRPr="00153802">
              <w:rPr>
                <w:rFonts w:ascii="Arial Narrow" w:hAnsi="Arial Narrow"/>
                <w:sz w:val="22"/>
                <w:szCs w:val="22"/>
              </w:rPr>
              <w:tab/>
              <w:t>Order to Surrender and Prohibit Weapons</w:t>
            </w:r>
          </w:p>
          <w:p w14:paraId="1DC7E4E3" w14:textId="2C8B365A" w:rsidR="00B876E6" w:rsidRPr="00153802" w:rsidRDefault="008A6AE1" w:rsidP="005605FC">
            <w:pPr>
              <w:spacing w:after="40"/>
              <w:ind w:left="360" w:hanging="360"/>
              <w:rPr>
                <w:rFonts w:ascii="Arial Narrow" w:hAnsi="Arial Narrow"/>
                <w:i/>
                <w:sz w:val="22"/>
                <w:szCs w:val="22"/>
              </w:rPr>
            </w:pPr>
            <w:r w:rsidRPr="00153802">
              <w:rPr>
                <w:rFonts w:ascii="Arial Narrow" w:hAnsi="Arial Narrow"/>
                <w:i/>
                <w:iCs/>
                <w:sz w:val="22"/>
                <w:szCs w:val="22"/>
              </w:rPr>
              <w:tab/>
            </w:r>
            <w:r w:rsidRPr="00153802">
              <w:rPr>
                <w:rFonts w:ascii="Arial Narrow" w:hAnsi="Arial Narrow"/>
                <w:i/>
                <w:iCs/>
                <w:sz w:val="22"/>
                <w:szCs w:val="22"/>
                <w:lang w:val="vi"/>
              </w:rPr>
              <w:t>Lệnh Giao Nộp và Cấm Vũ Khí</w:t>
            </w:r>
          </w:p>
          <w:p w14:paraId="18A488DF" w14:textId="77777777" w:rsidR="00B876E6" w:rsidRPr="00153802" w:rsidRDefault="00B876E6" w:rsidP="00C27F68">
            <w:pPr>
              <w:spacing w:before="40" w:after="40"/>
              <w:ind w:left="360" w:hanging="360"/>
              <w:rPr>
                <w:rFonts w:ascii="Arial Narrow" w:hAnsi="Arial Narrow"/>
                <w:b/>
                <w:i/>
                <w:sz w:val="22"/>
                <w:szCs w:val="22"/>
              </w:rPr>
            </w:pPr>
          </w:p>
        </w:tc>
      </w:tr>
      <w:tr w:rsidR="00B876E6" w:rsidRPr="00153802" w14:paraId="0F2C08FC" w14:textId="77777777" w:rsidTr="00C27F68">
        <w:tc>
          <w:tcPr>
            <w:tcW w:w="8635" w:type="dxa"/>
            <w:gridSpan w:val="3"/>
          </w:tcPr>
          <w:p w14:paraId="2DDBA13E" w14:textId="77777777" w:rsidR="005605FC" w:rsidRPr="00153802" w:rsidRDefault="00B876E6" w:rsidP="005605FC">
            <w:pPr>
              <w:spacing w:before="80"/>
              <w:rPr>
                <w:rFonts w:ascii="Arial Narrow" w:hAnsi="Arial Narrow"/>
                <w:b/>
                <w:i/>
                <w:sz w:val="22"/>
                <w:szCs w:val="22"/>
              </w:rPr>
            </w:pPr>
            <w:r w:rsidRPr="00153802">
              <w:rPr>
                <w:rFonts w:ascii="Arial Narrow" w:hAnsi="Arial Narrow"/>
                <w:b/>
                <w:bCs/>
                <w:i/>
                <w:iCs/>
                <w:sz w:val="22"/>
                <w:szCs w:val="22"/>
              </w:rPr>
              <w:t>Other Documents</w:t>
            </w:r>
          </w:p>
          <w:p w14:paraId="1EDF6495" w14:textId="01F19CC8" w:rsidR="00B876E6" w:rsidRPr="00153802" w:rsidRDefault="005605FC" w:rsidP="005605FC">
            <w:pPr>
              <w:spacing w:after="80"/>
              <w:rPr>
                <w:rFonts w:ascii="Arial Narrow" w:hAnsi="Arial Narrow"/>
                <w:b/>
                <w:i/>
                <w:sz w:val="22"/>
                <w:szCs w:val="22"/>
              </w:rPr>
            </w:pPr>
            <w:r w:rsidRPr="00153802">
              <w:rPr>
                <w:rFonts w:ascii="Arial Narrow" w:hAnsi="Arial Narrow"/>
                <w:b/>
                <w:bCs/>
                <w:i/>
                <w:iCs/>
                <w:sz w:val="22"/>
                <w:szCs w:val="22"/>
                <w:lang w:val="vi"/>
              </w:rPr>
              <w:t>Các Văn Kiện Khác</w:t>
            </w:r>
          </w:p>
          <w:p w14:paraId="7B2266FE" w14:textId="04B0FEC2" w:rsidR="00B876E6" w:rsidRPr="00153802" w:rsidRDefault="00B876E6" w:rsidP="008B2C78">
            <w:pPr>
              <w:tabs>
                <w:tab w:val="left" w:pos="8211"/>
                <w:tab w:val="left" w:pos="8977"/>
              </w:tabs>
              <w:spacing w:before="80"/>
              <w:rPr>
                <w:rFonts w:ascii="Arial" w:hAnsi="Arial" w:cs="Arial"/>
                <w:i/>
                <w:sz w:val="22"/>
                <w:szCs w:val="22"/>
                <w:u w:val="single"/>
              </w:rPr>
            </w:pPr>
            <w:r w:rsidRPr="00153802">
              <w:rPr>
                <w:rFonts w:ascii="Arial Narrow" w:hAnsi="Arial Narrow"/>
                <w:sz w:val="22"/>
                <w:szCs w:val="22"/>
              </w:rPr>
              <w:t>[  ]</w:t>
            </w:r>
            <w:r w:rsidRPr="00153802">
              <w:rPr>
                <w:rFonts w:ascii="Arial Narrow" w:hAnsi="Arial Narrow"/>
                <w:i/>
                <w:iCs/>
                <w:sz w:val="22"/>
                <w:szCs w:val="22"/>
                <w:u w:val="single"/>
              </w:rPr>
              <w:tab/>
            </w:r>
          </w:p>
          <w:p w14:paraId="1DF7F58C" w14:textId="77777777" w:rsidR="005605FC" w:rsidRPr="00153802" w:rsidRDefault="00B876E6" w:rsidP="005605FC">
            <w:pPr>
              <w:tabs>
                <w:tab w:val="left" w:pos="8211"/>
                <w:tab w:val="left" w:pos="8977"/>
              </w:tabs>
              <w:spacing w:before="80"/>
              <w:rPr>
                <w:rFonts w:ascii="Arial" w:hAnsi="Arial" w:cs="Arial"/>
                <w:i/>
                <w:sz w:val="22"/>
                <w:szCs w:val="22"/>
                <w:u w:val="single"/>
              </w:rPr>
            </w:pPr>
            <w:r w:rsidRPr="00153802">
              <w:rPr>
                <w:rFonts w:ascii="Arial Narrow" w:hAnsi="Arial Narrow"/>
                <w:sz w:val="22"/>
                <w:szCs w:val="22"/>
              </w:rPr>
              <w:t>[  ]</w:t>
            </w:r>
            <w:r w:rsidRPr="00153802">
              <w:rPr>
                <w:rFonts w:ascii="Arial Narrow" w:hAnsi="Arial Narrow"/>
                <w:i/>
                <w:iCs/>
                <w:sz w:val="22"/>
                <w:szCs w:val="22"/>
                <w:u w:val="single"/>
              </w:rPr>
              <w:tab/>
            </w:r>
          </w:p>
          <w:p w14:paraId="55B70A2A" w14:textId="77777777" w:rsidR="005605FC" w:rsidRPr="00153802" w:rsidRDefault="00B876E6" w:rsidP="005605FC">
            <w:pPr>
              <w:tabs>
                <w:tab w:val="left" w:pos="8211"/>
                <w:tab w:val="left" w:pos="8977"/>
              </w:tabs>
              <w:spacing w:before="80"/>
              <w:rPr>
                <w:rFonts w:ascii="Arial" w:hAnsi="Arial" w:cs="Arial"/>
                <w:i/>
                <w:sz w:val="22"/>
                <w:szCs w:val="22"/>
                <w:u w:val="single"/>
              </w:rPr>
            </w:pPr>
            <w:r w:rsidRPr="00153802">
              <w:rPr>
                <w:rFonts w:ascii="Arial Narrow" w:hAnsi="Arial Narrow"/>
                <w:sz w:val="22"/>
                <w:szCs w:val="22"/>
              </w:rPr>
              <w:t>[  ]</w:t>
            </w:r>
            <w:r w:rsidRPr="00153802">
              <w:rPr>
                <w:rFonts w:ascii="Arial Narrow" w:hAnsi="Arial Narrow"/>
                <w:i/>
                <w:iCs/>
                <w:sz w:val="22"/>
                <w:szCs w:val="22"/>
                <w:u w:val="single"/>
              </w:rPr>
              <w:tab/>
            </w:r>
          </w:p>
          <w:p w14:paraId="4F807C43" w14:textId="0784138D" w:rsidR="00B876E6" w:rsidRPr="00153802" w:rsidRDefault="00B876E6" w:rsidP="008B2C78">
            <w:pPr>
              <w:tabs>
                <w:tab w:val="left" w:pos="8211"/>
                <w:tab w:val="left" w:pos="8977"/>
              </w:tabs>
              <w:spacing w:before="80" w:after="120"/>
              <w:rPr>
                <w:rFonts w:ascii="Arial" w:hAnsi="Arial" w:cs="Arial"/>
                <w:i/>
                <w:sz w:val="22"/>
                <w:szCs w:val="22"/>
                <w:u w:val="single"/>
              </w:rPr>
            </w:pPr>
            <w:r w:rsidRPr="00153802">
              <w:rPr>
                <w:rFonts w:ascii="Arial Narrow" w:hAnsi="Arial Narrow"/>
                <w:sz w:val="22"/>
                <w:szCs w:val="22"/>
              </w:rPr>
              <w:t>[  ]</w:t>
            </w:r>
            <w:r w:rsidRPr="00153802">
              <w:rPr>
                <w:rFonts w:ascii="Arial Narrow" w:hAnsi="Arial Narrow"/>
                <w:i/>
                <w:iCs/>
                <w:sz w:val="22"/>
                <w:szCs w:val="22"/>
                <w:u w:val="single"/>
              </w:rPr>
              <w:tab/>
            </w:r>
          </w:p>
        </w:tc>
      </w:tr>
    </w:tbl>
    <w:p w14:paraId="530D5116" w14:textId="77777777" w:rsidR="005605FC" w:rsidRPr="00153802" w:rsidRDefault="002B2A97" w:rsidP="005605FC">
      <w:pPr>
        <w:spacing w:before="120" w:line="280" w:lineRule="exact"/>
        <w:rPr>
          <w:rFonts w:ascii="Arial" w:hAnsi="Arial" w:cs="Arial"/>
          <w:b/>
          <w:sz w:val="22"/>
          <w:szCs w:val="22"/>
        </w:rPr>
      </w:pPr>
      <w:r w:rsidRPr="00153802">
        <w:rPr>
          <w:rFonts w:ascii="Arial" w:hAnsi="Arial" w:cs="Arial"/>
          <w:b/>
          <w:bCs/>
          <w:sz w:val="22"/>
          <w:szCs w:val="22"/>
        </w:rPr>
        <w:t>5.</w:t>
      </w:r>
      <w:r w:rsidRPr="00153802">
        <w:rPr>
          <w:rFonts w:ascii="Arial" w:hAnsi="Arial" w:cs="Arial"/>
          <w:sz w:val="22"/>
          <w:szCs w:val="22"/>
        </w:rPr>
        <w:tab/>
      </w:r>
      <w:r w:rsidRPr="00153802">
        <w:rPr>
          <w:rFonts w:ascii="Arial" w:hAnsi="Arial" w:cs="Arial"/>
          <w:b/>
          <w:bCs/>
          <w:sz w:val="22"/>
          <w:szCs w:val="22"/>
        </w:rPr>
        <w:t>Fees Charged for Service:</w:t>
      </w:r>
    </w:p>
    <w:p w14:paraId="45ADF765" w14:textId="06DC6EC2" w:rsidR="00695D12" w:rsidRPr="00153802" w:rsidRDefault="008B2C78" w:rsidP="005605FC">
      <w:pPr>
        <w:spacing w:line="280" w:lineRule="exact"/>
        <w:rPr>
          <w:rFonts w:ascii="Arial" w:hAnsi="Arial" w:cs="Arial"/>
          <w:b/>
          <w:i/>
          <w:sz w:val="22"/>
          <w:szCs w:val="22"/>
        </w:rPr>
      </w:pPr>
      <w:r w:rsidRPr="00153802">
        <w:rPr>
          <w:rFonts w:ascii="Arial" w:hAnsi="Arial" w:cs="Arial"/>
          <w:b/>
          <w:bCs/>
          <w:i/>
          <w:iCs/>
          <w:sz w:val="22"/>
          <w:szCs w:val="22"/>
        </w:rPr>
        <w:tab/>
      </w:r>
      <w:r w:rsidRPr="00153802">
        <w:rPr>
          <w:rFonts w:ascii="Arial" w:hAnsi="Arial" w:cs="Arial"/>
          <w:b/>
          <w:bCs/>
          <w:i/>
          <w:iCs/>
          <w:sz w:val="22"/>
          <w:szCs w:val="22"/>
          <w:lang w:val="vi"/>
        </w:rPr>
        <w:t>Tống Đạt Có Tính Phí:</w:t>
      </w:r>
    </w:p>
    <w:p w14:paraId="091B0E37" w14:textId="77777777" w:rsidR="005605FC" w:rsidRPr="00153802" w:rsidRDefault="00695D12" w:rsidP="005605FC">
      <w:pPr>
        <w:tabs>
          <w:tab w:val="left" w:pos="-450"/>
          <w:tab w:val="left" w:pos="0"/>
          <w:tab w:val="left" w:pos="432"/>
          <w:tab w:val="left" w:pos="720"/>
          <w:tab w:val="left" w:pos="818"/>
          <w:tab w:val="left" w:pos="1440"/>
        </w:tabs>
        <w:spacing w:before="120"/>
        <w:ind w:left="1080" w:hanging="360"/>
        <w:rPr>
          <w:rFonts w:ascii="Arial" w:hAnsi="Arial" w:cs="Arial"/>
          <w:sz w:val="22"/>
          <w:szCs w:val="22"/>
        </w:rPr>
      </w:pPr>
      <w:proofErr w:type="gramStart"/>
      <w:r w:rsidRPr="00153802">
        <w:rPr>
          <w:rFonts w:ascii="Arial" w:hAnsi="Arial" w:cs="Arial"/>
          <w:sz w:val="22"/>
          <w:szCs w:val="22"/>
        </w:rPr>
        <w:t>[  ]</w:t>
      </w:r>
      <w:proofErr w:type="gramEnd"/>
      <w:r w:rsidRPr="00153802">
        <w:rPr>
          <w:rFonts w:ascii="Arial" w:hAnsi="Arial" w:cs="Arial"/>
          <w:sz w:val="22"/>
          <w:szCs w:val="22"/>
        </w:rPr>
        <w:tab/>
        <w:t>Does not apply.</w:t>
      </w:r>
    </w:p>
    <w:p w14:paraId="0B5A9A6D" w14:textId="5B35137A" w:rsidR="00695D12" w:rsidRPr="00153802" w:rsidRDefault="008B2C78" w:rsidP="005605FC">
      <w:pPr>
        <w:tabs>
          <w:tab w:val="left" w:pos="-450"/>
          <w:tab w:val="left" w:pos="0"/>
          <w:tab w:val="left" w:pos="432"/>
          <w:tab w:val="left" w:pos="720"/>
          <w:tab w:val="left" w:pos="818"/>
          <w:tab w:val="left" w:pos="1440"/>
        </w:tabs>
        <w:ind w:left="1080" w:hanging="360"/>
        <w:rPr>
          <w:rFonts w:ascii="Arial" w:hAnsi="Arial" w:cs="Arial"/>
          <w:i/>
          <w:sz w:val="22"/>
          <w:szCs w:val="22"/>
        </w:rPr>
      </w:pPr>
      <w:r w:rsidRPr="00153802">
        <w:rPr>
          <w:rFonts w:ascii="Arial" w:hAnsi="Arial" w:cs="Arial"/>
          <w:i/>
          <w:iCs/>
          <w:sz w:val="22"/>
          <w:szCs w:val="22"/>
        </w:rPr>
        <w:tab/>
      </w:r>
      <w:r w:rsidRPr="00153802">
        <w:rPr>
          <w:rFonts w:ascii="Arial" w:hAnsi="Arial" w:cs="Arial"/>
          <w:i/>
          <w:iCs/>
          <w:sz w:val="22"/>
          <w:szCs w:val="22"/>
        </w:rPr>
        <w:tab/>
      </w:r>
      <w:r w:rsidRPr="00153802">
        <w:rPr>
          <w:rFonts w:ascii="Arial" w:hAnsi="Arial" w:cs="Arial"/>
          <w:i/>
          <w:iCs/>
          <w:sz w:val="22"/>
          <w:szCs w:val="22"/>
          <w:lang w:val="vi"/>
        </w:rPr>
        <w:t>Không áp dụng.</w:t>
      </w:r>
    </w:p>
    <w:p w14:paraId="55D1EF10" w14:textId="77777777" w:rsidR="005605FC" w:rsidRPr="00153802" w:rsidRDefault="00695D12" w:rsidP="005605FC">
      <w:pPr>
        <w:tabs>
          <w:tab w:val="left" w:pos="-450"/>
          <w:tab w:val="left" w:pos="0"/>
          <w:tab w:val="left" w:pos="432"/>
          <w:tab w:val="left" w:pos="720"/>
          <w:tab w:val="left" w:pos="818"/>
          <w:tab w:val="left" w:pos="1440"/>
          <w:tab w:val="left" w:pos="2610"/>
          <w:tab w:val="left" w:pos="5040"/>
          <w:tab w:val="left" w:pos="7920"/>
        </w:tabs>
        <w:spacing w:before="120"/>
        <w:ind w:left="1080" w:hanging="360"/>
        <w:rPr>
          <w:rFonts w:ascii="Arial" w:hAnsi="Arial" w:cs="Arial"/>
          <w:sz w:val="22"/>
          <w:szCs w:val="22"/>
          <w:u w:val="single"/>
        </w:rPr>
      </w:pPr>
      <w:proofErr w:type="gramStart"/>
      <w:r w:rsidRPr="00153802">
        <w:rPr>
          <w:rFonts w:ascii="Arial" w:hAnsi="Arial" w:cs="Arial"/>
          <w:sz w:val="22"/>
          <w:szCs w:val="22"/>
        </w:rPr>
        <w:t>[  ]</w:t>
      </w:r>
      <w:proofErr w:type="gramEnd"/>
      <w:r w:rsidRPr="00153802">
        <w:rPr>
          <w:rFonts w:ascii="Arial" w:hAnsi="Arial" w:cs="Arial"/>
          <w:sz w:val="22"/>
          <w:szCs w:val="22"/>
        </w:rPr>
        <w:tab/>
        <w:t>Fees: $</w:t>
      </w:r>
      <w:r w:rsidRPr="00153802">
        <w:rPr>
          <w:rFonts w:ascii="Arial" w:hAnsi="Arial" w:cs="Arial"/>
          <w:sz w:val="22"/>
          <w:szCs w:val="22"/>
          <w:u w:val="single"/>
        </w:rPr>
        <w:tab/>
      </w:r>
      <w:r w:rsidRPr="00153802">
        <w:rPr>
          <w:rFonts w:ascii="Arial" w:hAnsi="Arial" w:cs="Arial"/>
          <w:sz w:val="22"/>
          <w:szCs w:val="22"/>
        </w:rPr>
        <w:t xml:space="preserve"> + Mileage $</w:t>
      </w:r>
      <w:r w:rsidRPr="00153802">
        <w:rPr>
          <w:rFonts w:ascii="Arial" w:hAnsi="Arial" w:cs="Arial"/>
          <w:sz w:val="22"/>
          <w:szCs w:val="22"/>
          <w:u w:val="single"/>
        </w:rPr>
        <w:tab/>
      </w:r>
      <w:r w:rsidRPr="00153802">
        <w:rPr>
          <w:rFonts w:ascii="Arial" w:hAnsi="Arial" w:cs="Arial"/>
          <w:sz w:val="22"/>
          <w:szCs w:val="22"/>
        </w:rPr>
        <w:t>= Total: $</w:t>
      </w:r>
      <w:r w:rsidRPr="00153802">
        <w:rPr>
          <w:rFonts w:ascii="Arial" w:hAnsi="Arial" w:cs="Arial"/>
          <w:sz w:val="22"/>
          <w:szCs w:val="22"/>
          <w:u w:val="single"/>
        </w:rPr>
        <w:tab/>
      </w:r>
    </w:p>
    <w:p w14:paraId="2DE2EE0A" w14:textId="2C0E5509" w:rsidR="00695D12" w:rsidRPr="00153802" w:rsidRDefault="008B2C78" w:rsidP="005605FC">
      <w:pPr>
        <w:tabs>
          <w:tab w:val="left" w:pos="-450"/>
          <w:tab w:val="left" w:pos="0"/>
          <w:tab w:val="left" w:pos="432"/>
          <w:tab w:val="left" w:pos="720"/>
          <w:tab w:val="left" w:pos="818"/>
          <w:tab w:val="left" w:pos="1440"/>
          <w:tab w:val="left" w:pos="2610"/>
          <w:tab w:val="left" w:pos="5040"/>
          <w:tab w:val="left" w:pos="7920"/>
        </w:tabs>
        <w:ind w:left="1080" w:hanging="360"/>
        <w:rPr>
          <w:rFonts w:ascii="Arial" w:hAnsi="Arial" w:cs="Arial"/>
          <w:i/>
          <w:sz w:val="22"/>
          <w:szCs w:val="22"/>
          <w:u w:val="single"/>
        </w:rPr>
      </w:pPr>
      <w:r w:rsidRPr="00153802">
        <w:rPr>
          <w:rFonts w:ascii="Arial" w:hAnsi="Arial" w:cs="Arial"/>
          <w:i/>
          <w:iCs/>
          <w:sz w:val="22"/>
          <w:szCs w:val="22"/>
        </w:rPr>
        <w:tab/>
      </w:r>
      <w:r w:rsidRPr="00153802">
        <w:rPr>
          <w:rFonts w:ascii="Arial" w:hAnsi="Arial" w:cs="Arial"/>
          <w:i/>
          <w:iCs/>
          <w:sz w:val="22"/>
          <w:szCs w:val="22"/>
        </w:rPr>
        <w:tab/>
      </w:r>
      <w:r w:rsidRPr="00153802">
        <w:rPr>
          <w:rFonts w:ascii="Arial" w:hAnsi="Arial" w:cs="Arial"/>
          <w:i/>
          <w:iCs/>
          <w:sz w:val="22"/>
          <w:szCs w:val="22"/>
          <w:lang w:val="vi"/>
        </w:rPr>
        <w:t>Phí: $</w:t>
      </w:r>
      <w:r w:rsidRPr="00153802">
        <w:rPr>
          <w:rFonts w:ascii="Arial" w:hAnsi="Arial" w:cs="Arial"/>
          <w:sz w:val="22"/>
          <w:szCs w:val="22"/>
          <w:lang w:val="vi"/>
        </w:rPr>
        <w:tab/>
      </w:r>
      <w:r w:rsidRPr="00153802">
        <w:rPr>
          <w:rFonts w:ascii="Arial" w:hAnsi="Arial" w:cs="Arial"/>
          <w:i/>
          <w:iCs/>
          <w:sz w:val="22"/>
          <w:szCs w:val="22"/>
          <w:lang w:val="vi"/>
        </w:rPr>
        <w:t xml:space="preserve"> + Số dặm $</w:t>
      </w:r>
      <w:r w:rsidRPr="00153802">
        <w:rPr>
          <w:rFonts w:ascii="Arial" w:hAnsi="Arial" w:cs="Arial"/>
          <w:sz w:val="22"/>
          <w:szCs w:val="22"/>
          <w:lang w:val="vi"/>
        </w:rPr>
        <w:tab/>
      </w:r>
      <w:r w:rsidRPr="00153802">
        <w:rPr>
          <w:rFonts w:ascii="Arial" w:hAnsi="Arial" w:cs="Arial"/>
          <w:i/>
          <w:iCs/>
          <w:sz w:val="22"/>
          <w:szCs w:val="22"/>
          <w:lang w:val="vi"/>
        </w:rPr>
        <w:t>= Tổng:  $</w:t>
      </w:r>
    </w:p>
    <w:p w14:paraId="1FA24853" w14:textId="77777777" w:rsidR="005605FC" w:rsidRPr="00153802" w:rsidRDefault="00695D12" w:rsidP="005605FC">
      <w:pPr>
        <w:tabs>
          <w:tab w:val="left" w:pos="9274"/>
        </w:tabs>
        <w:spacing w:before="120"/>
        <w:ind w:left="720" w:hanging="720"/>
        <w:rPr>
          <w:rFonts w:ascii="Arial" w:hAnsi="Arial" w:cs="Arial"/>
          <w:b/>
          <w:sz w:val="22"/>
          <w:szCs w:val="22"/>
        </w:rPr>
      </w:pPr>
      <w:r w:rsidRPr="00153802">
        <w:rPr>
          <w:rFonts w:ascii="Arial" w:hAnsi="Arial" w:cs="Arial"/>
          <w:b/>
          <w:bCs/>
          <w:sz w:val="22"/>
          <w:szCs w:val="22"/>
        </w:rPr>
        <w:t>6.</w:t>
      </w:r>
      <w:r w:rsidRPr="00153802">
        <w:rPr>
          <w:rFonts w:ascii="Arial" w:hAnsi="Arial" w:cs="Arial"/>
          <w:b/>
          <w:bCs/>
          <w:sz w:val="22"/>
          <w:szCs w:val="22"/>
        </w:rPr>
        <w:tab/>
        <w:t>Firearms/Deadly Weapons:</w:t>
      </w:r>
    </w:p>
    <w:p w14:paraId="092E68D5" w14:textId="5191AEB0" w:rsidR="00B90AC5" w:rsidRPr="00153802" w:rsidRDefault="008B2C78" w:rsidP="005605FC">
      <w:pPr>
        <w:tabs>
          <w:tab w:val="left" w:pos="9274"/>
        </w:tabs>
        <w:ind w:left="720" w:hanging="720"/>
        <w:rPr>
          <w:rFonts w:ascii="Arial" w:hAnsi="Arial" w:cs="Arial"/>
          <w:b/>
          <w:i/>
          <w:sz w:val="22"/>
          <w:szCs w:val="22"/>
        </w:rPr>
      </w:pPr>
      <w:r w:rsidRPr="00153802">
        <w:rPr>
          <w:rFonts w:ascii="Arial" w:hAnsi="Arial" w:cs="Arial"/>
          <w:b/>
          <w:bCs/>
          <w:i/>
          <w:iCs/>
          <w:sz w:val="22"/>
          <w:szCs w:val="22"/>
        </w:rPr>
        <w:tab/>
      </w:r>
      <w:r w:rsidRPr="00153802">
        <w:rPr>
          <w:rFonts w:ascii="Arial" w:hAnsi="Arial" w:cs="Arial"/>
          <w:b/>
          <w:bCs/>
          <w:i/>
          <w:iCs/>
          <w:sz w:val="22"/>
          <w:szCs w:val="22"/>
          <w:lang w:val="vi"/>
        </w:rPr>
        <w:t>Súng/Vũ Khí Chết Người:</w:t>
      </w:r>
    </w:p>
    <w:p w14:paraId="792D53BF" w14:textId="77777777" w:rsidR="005605FC" w:rsidRPr="00153802" w:rsidRDefault="00FE23E4" w:rsidP="005605FC">
      <w:pPr>
        <w:tabs>
          <w:tab w:val="left" w:pos="1710"/>
          <w:tab w:val="left" w:pos="1800"/>
          <w:tab w:val="left" w:pos="9274"/>
        </w:tabs>
        <w:spacing w:before="120"/>
        <w:ind w:left="720"/>
        <w:rPr>
          <w:rFonts w:ascii="Arial" w:hAnsi="Arial" w:cs="Arial"/>
          <w:sz w:val="22"/>
          <w:szCs w:val="22"/>
        </w:rPr>
      </w:pPr>
      <w:r w:rsidRPr="00153802">
        <w:rPr>
          <w:rFonts w:ascii="Arial" w:hAnsi="Arial" w:cs="Arial"/>
          <w:sz w:val="22"/>
          <w:szCs w:val="22"/>
        </w:rPr>
        <w:t>If an Order to Surrender and Prohibit Weapons has been issued in this case. Restrained Person:</w:t>
      </w:r>
    </w:p>
    <w:p w14:paraId="050F414E" w14:textId="2C637B81" w:rsidR="00CB78F4" w:rsidRPr="00153802" w:rsidRDefault="005605FC" w:rsidP="005605FC">
      <w:pPr>
        <w:tabs>
          <w:tab w:val="left" w:pos="1710"/>
          <w:tab w:val="left" w:pos="1800"/>
          <w:tab w:val="left" w:pos="9274"/>
        </w:tabs>
        <w:ind w:left="720"/>
        <w:rPr>
          <w:rFonts w:ascii="Arial" w:hAnsi="Arial" w:cs="Arial"/>
          <w:i/>
          <w:sz w:val="22"/>
          <w:szCs w:val="22"/>
        </w:rPr>
      </w:pPr>
      <w:r w:rsidRPr="00153802">
        <w:rPr>
          <w:rFonts w:ascii="Arial" w:hAnsi="Arial" w:cs="Arial"/>
          <w:i/>
          <w:iCs/>
          <w:sz w:val="22"/>
          <w:szCs w:val="22"/>
          <w:lang w:val="vi"/>
        </w:rPr>
        <w:t xml:space="preserve">Nếu một Lệnh Giao Nộp và Cấm Vũ Khí đã được ban hành trong vụ án này. Người Bị Ngăn Cấm: </w:t>
      </w:r>
    </w:p>
    <w:p w14:paraId="756C8480" w14:textId="77777777" w:rsidR="005605FC" w:rsidRPr="00153802" w:rsidRDefault="00B90AC5" w:rsidP="005605FC">
      <w:pPr>
        <w:tabs>
          <w:tab w:val="left" w:pos="1710"/>
          <w:tab w:val="left" w:pos="1800"/>
          <w:tab w:val="left" w:pos="9274"/>
        </w:tabs>
        <w:ind w:left="1440" w:hanging="720"/>
        <w:rPr>
          <w:rFonts w:ascii="Arial" w:hAnsi="Arial" w:cs="Arial"/>
          <w:sz w:val="22"/>
          <w:szCs w:val="22"/>
        </w:rPr>
      </w:pPr>
      <w:proofErr w:type="gramStart"/>
      <w:r w:rsidRPr="00153802">
        <w:rPr>
          <w:rFonts w:ascii="Arial" w:hAnsi="Arial" w:cs="Arial"/>
          <w:sz w:val="22"/>
          <w:szCs w:val="22"/>
        </w:rPr>
        <w:t>[  ]</w:t>
      </w:r>
      <w:proofErr w:type="gramEnd"/>
      <w:r w:rsidRPr="00153802">
        <w:rPr>
          <w:rFonts w:ascii="Arial" w:hAnsi="Arial" w:cs="Arial"/>
          <w:sz w:val="22"/>
          <w:szCs w:val="22"/>
        </w:rPr>
        <w:tab/>
      </w:r>
      <w:r w:rsidRPr="00153802">
        <w:rPr>
          <w:rFonts w:ascii="Arial" w:hAnsi="Arial" w:cs="Arial"/>
          <w:b/>
          <w:bCs/>
          <w:sz w:val="22"/>
          <w:szCs w:val="22"/>
        </w:rPr>
        <w:t>surrendered</w:t>
      </w:r>
      <w:r w:rsidRPr="00153802">
        <w:rPr>
          <w:rFonts w:ascii="Arial" w:hAnsi="Arial" w:cs="Arial"/>
          <w:sz w:val="22"/>
          <w:szCs w:val="22"/>
        </w:rPr>
        <w:t xml:space="preserve"> the [  ] firearms  [  ] deadly weapons  [  ] CPL.</w:t>
      </w:r>
      <w:r w:rsidRPr="00153802">
        <w:rPr>
          <w:rFonts w:ascii="Arial" w:hAnsi="Arial" w:cs="Arial"/>
          <w:sz w:val="22"/>
          <w:szCs w:val="22"/>
        </w:rPr>
        <w:br/>
        <w:t xml:space="preserve">(file </w:t>
      </w:r>
      <w:r w:rsidRPr="00153802">
        <w:rPr>
          <w:rFonts w:ascii="Arial" w:hAnsi="Arial" w:cs="Arial"/>
          <w:i/>
          <w:iCs/>
          <w:sz w:val="22"/>
          <w:szCs w:val="22"/>
        </w:rPr>
        <w:t>Law Enforcement Receipt</w:t>
      </w:r>
      <w:r w:rsidRPr="00153802">
        <w:rPr>
          <w:rFonts w:ascii="Arial" w:hAnsi="Arial" w:cs="Arial"/>
          <w:sz w:val="22"/>
          <w:szCs w:val="22"/>
        </w:rPr>
        <w:t xml:space="preserve"> separately).</w:t>
      </w:r>
    </w:p>
    <w:p w14:paraId="3CD7E1EC" w14:textId="41D77AE8" w:rsidR="00C07390" w:rsidRPr="00153802" w:rsidRDefault="008B2C78" w:rsidP="005605FC">
      <w:pPr>
        <w:tabs>
          <w:tab w:val="left" w:pos="1710"/>
          <w:tab w:val="left" w:pos="1800"/>
          <w:tab w:val="left" w:pos="9274"/>
        </w:tabs>
        <w:spacing w:after="120"/>
        <w:ind w:left="1440" w:hanging="720"/>
        <w:rPr>
          <w:rFonts w:ascii="Arial" w:hAnsi="Arial" w:cs="Arial"/>
          <w:i/>
          <w:sz w:val="22"/>
          <w:szCs w:val="22"/>
          <w:u w:val="single"/>
          <w:lang w:val="vi"/>
        </w:rPr>
      </w:pPr>
      <w:r w:rsidRPr="00153802">
        <w:rPr>
          <w:rFonts w:ascii="Arial" w:hAnsi="Arial" w:cs="Arial"/>
          <w:i/>
          <w:iCs/>
          <w:sz w:val="22"/>
          <w:szCs w:val="22"/>
        </w:rPr>
        <w:tab/>
      </w:r>
      <w:r w:rsidRPr="00153802">
        <w:rPr>
          <w:rFonts w:ascii="Arial" w:hAnsi="Arial" w:cs="Arial"/>
          <w:b/>
          <w:bCs/>
          <w:i/>
          <w:iCs/>
          <w:sz w:val="22"/>
          <w:szCs w:val="22"/>
          <w:lang w:val="vi"/>
        </w:rPr>
        <w:t>đã giao nộp</w:t>
      </w:r>
      <w:r w:rsidRPr="00153802">
        <w:rPr>
          <w:rFonts w:ascii="Arial" w:hAnsi="Arial" w:cs="Arial"/>
          <w:i/>
          <w:iCs/>
          <w:sz w:val="22"/>
          <w:szCs w:val="22"/>
          <w:lang w:val="vi"/>
        </w:rPr>
        <w:t xml:space="preserve"> [-] súng  [-] vũ khí chết người  [-] CPL.</w:t>
      </w:r>
      <w:r w:rsidRPr="00153802">
        <w:rPr>
          <w:rFonts w:ascii="Arial" w:hAnsi="Arial" w:cs="Arial"/>
          <w:i/>
          <w:iCs/>
          <w:sz w:val="22"/>
          <w:szCs w:val="22"/>
          <w:lang w:val="vi"/>
        </w:rPr>
        <w:br/>
        <w:t>(nộp riêng Biên Nhận Của Cơ Quan Thực Thi Pháp Luật).</w:t>
      </w:r>
    </w:p>
    <w:p w14:paraId="137CFA3A" w14:textId="77777777" w:rsidR="005605FC" w:rsidRPr="00153802" w:rsidRDefault="00CC1FBE" w:rsidP="005605FC">
      <w:pPr>
        <w:tabs>
          <w:tab w:val="left" w:pos="720"/>
          <w:tab w:val="left" w:pos="1440"/>
          <w:tab w:val="left" w:pos="1710"/>
          <w:tab w:val="left" w:pos="9180"/>
          <w:tab w:val="left" w:pos="9274"/>
        </w:tabs>
        <w:ind w:left="1440" w:hanging="1440"/>
        <w:rPr>
          <w:rFonts w:ascii="Arial" w:hAnsi="Arial" w:cs="Arial"/>
          <w:sz w:val="22"/>
          <w:szCs w:val="22"/>
        </w:rPr>
      </w:pPr>
      <w:r w:rsidRPr="00153802">
        <w:rPr>
          <w:rFonts w:ascii="Arial" w:hAnsi="Arial" w:cs="Arial"/>
          <w:sz w:val="22"/>
          <w:szCs w:val="22"/>
          <w:lang w:val="vi"/>
        </w:rPr>
        <w:lastRenderedPageBreak/>
        <w:tab/>
      </w:r>
      <w:proofErr w:type="gramStart"/>
      <w:r w:rsidRPr="00153802">
        <w:rPr>
          <w:rFonts w:ascii="Arial" w:hAnsi="Arial" w:cs="Arial"/>
          <w:sz w:val="22"/>
          <w:szCs w:val="22"/>
        </w:rPr>
        <w:t>[  ]</w:t>
      </w:r>
      <w:proofErr w:type="gramEnd"/>
      <w:r w:rsidRPr="00153802">
        <w:rPr>
          <w:rFonts w:ascii="Arial" w:hAnsi="Arial" w:cs="Arial"/>
          <w:sz w:val="22"/>
          <w:szCs w:val="22"/>
        </w:rPr>
        <w:tab/>
      </w:r>
      <w:r w:rsidRPr="00153802">
        <w:rPr>
          <w:rFonts w:ascii="Arial" w:hAnsi="Arial" w:cs="Arial"/>
          <w:b/>
          <w:bCs/>
          <w:sz w:val="22"/>
          <w:szCs w:val="22"/>
        </w:rPr>
        <w:t>did not surrender</w:t>
      </w:r>
      <w:r w:rsidRPr="00153802">
        <w:rPr>
          <w:rFonts w:ascii="Arial" w:hAnsi="Arial" w:cs="Arial"/>
          <w:sz w:val="22"/>
          <w:szCs w:val="22"/>
        </w:rPr>
        <w:t xml:space="preserve"> the firearms/deadly weapons specified in the order (provide details related to what happened, including any denials of ownership/possession):</w:t>
      </w:r>
    </w:p>
    <w:p w14:paraId="662C42B5" w14:textId="7A485E9C" w:rsidR="00BF5E6F" w:rsidRPr="00153802" w:rsidRDefault="005547AB" w:rsidP="005605FC">
      <w:pPr>
        <w:tabs>
          <w:tab w:val="left" w:pos="720"/>
          <w:tab w:val="left" w:pos="1440"/>
          <w:tab w:val="left" w:pos="1710"/>
          <w:tab w:val="left" w:pos="9180"/>
          <w:tab w:val="left" w:pos="9274"/>
        </w:tabs>
        <w:spacing w:after="120"/>
        <w:ind w:left="1440" w:hanging="1440"/>
        <w:rPr>
          <w:rFonts w:ascii="Arial" w:hAnsi="Arial" w:cs="Arial"/>
          <w:i/>
          <w:sz w:val="22"/>
          <w:szCs w:val="22"/>
          <w:u w:val="single"/>
        </w:rPr>
      </w:pPr>
      <w:r w:rsidRPr="00153802">
        <w:rPr>
          <w:rFonts w:ascii="Arial" w:hAnsi="Arial" w:cs="Arial"/>
          <w:i/>
          <w:iCs/>
          <w:sz w:val="22"/>
          <w:szCs w:val="22"/>
        </w:rPr>
        <w:tab/>
      </w:r>
      <w:r w:rsidRPr="00153802">
        <w:rPr>
          <w:rFonts w:ascii="Arial" w:hAnsi="Arial" w:cs="Arial"/>
          <w:i/>
          <w:iCs/>
          <w:sz w:val="22"/>
          <w:szCs w:val="22"/>
        </w:rPr>
        <w:tab/>
      </w:r>
      <w:r w:rsidRPr="00153802">
        <w:rPr>
          <w:rFonts w:ascii="Arial" w:hAnsi="Arial" w:cs="Arial"/>
          <w:b/>
          <w:bCs/>
          <w:i/>
          <w:iCs/>
          <w:sz w:val="22"/>
          <w:szCs w:val="22"/>
          <w:lang w:val="vi"/>
        </w:rPr>
        <w:t>đã không giao nộp</w:t>
      </w:r>
      <w:r w:rsidRPr="00153802">
        <w:rPr>
          <w:rFonts w:ascii="Arial" w:hAnsi="Arial" w:cs="Arial"/>
          <w:i/>
          <w:iCs/>
          <w:sz w:val="22"/>
          <w:szCs w:val="22"/>
          <w:lang w:val="vi"/>
        </w:rPr>
        <w:t xml:space="preserve"> súng/vũ khí chết người được nêu rõ trong lệnh (cung cấp chi tiết liên quan đến những gì đã xảy ra, bao gồm bất kỳ sự từ chối nào về quyền sở hữu/sở hữu):</w:t>
      </w:r>
    </w:p>
    <w:p w14:paraId="3BFB7494" w14:textId="5CAC927C" w:rsidR="00CB78F4" w:rsidRPr="00153802" w:rsidRDefault="00CC1FBE" w:rsidP="005547AB">
      <w:pPr>
        <w:tabs>
          <w:tab w:val="left" w:pos="1080"/>
          <w:tab w:val="left" w:pos="1440"/>
          <w:tab w:val="left" w:pos="9180"/>
        </w:tabs>
        <w:spacing w:before="120"/>
        <w:ind w:left="1080"/>
        <w:rPr>
          <w:rFonts w:ascii="Arial" w:hAnsi="Arial" w:cs="Arial"/>
          <w:sz w:val="22"/>
          <w:szCs w:val="22"/>
          <w:u w:val="single"/>
        </w:rPr>
      </w:pPr>
      <w:r w:rsidRPr="00153802">
        <w:rPr>
          <w:rFonts w:ascii="Arial" w:hAnsi="Arial" w:cs="Arial"/>
          <w:sz w:val="22"/>
          <w:szCs w:val="22"/>
        </w:rPr>
        <w:tab/>
      </w:r>
      <w:r w:rsidRPr="00153802">
        <w:rPr>
          <w:rFonts w:ascii="Arial" w:hAnsi="Arial" w:cs="Arial"/>
          <w:sz w:val="22"/>
          <w:szCs w:val="22"/>
          <w:u w:val="single"/>
        </w:rPr>
        <w:tab/>
      </w:r>
      <w:r w:rsidRPr="00153802">
        <w:rPr>
          <w:rFonts w:ascii="Arial" w:hAnsi="Arial" w:cs="Arial"/>
          <w:sz w:val="22"/>
          <w:szCs w:val="22"/>
          <w:u w:val="single"/>
        </w:rPr>
        <w:tab/>
      </w:r>
    </w:p>
    <w:p w14:paraId="4E7808DD" w14:textId="7400EEA7" w:rsidR="00CB78F4" w:rsidRPr="00153802" w:rsidRDefault="00CC1FBE" w:rsidP="005547AB">
      <w:pPr>
        <w:tabs>
          <w:tab w:val="left" w:pos="1080"/>
          <w:tab w:val="left" w:pos="1440"/>
          <w:tab w:val="left" w:pos="9180"/>
        </w:tabs>
        <w:spacing w:before="120"/>
        <w:ind w:left="1080"/>
        <w:rPr>
          <w:rFonts w:ascii="Arial" w:hAnsi="Arial" w:cs="Arial"/>
          <w:sz w:val="22"/>
          <w:szCs w:val="22"/>
          <w:u w:val="single"/>
        </w:rPr>
      </w:pPr>
      <w:r w:rsidRPr="00153802">
        <w:rPr>
          <w:rFonts w:ascii="Arial" w:hAnsi="Arial" w:cs="Arial"/>
          <w:sz w:val="22"/>
          <w:szCs w:val="22"/>
        </w:rPr>
        <w:tab/>
      </w:r>
      <w:r w:rsidRPr="00153802">
        <w:rPr>
          <w:rFonts w:ascii="Arial" w:hAnsi="Arial" w:cs="Arial"/>
          <w:sz w:val="22"/>
          <w:szCs w:val="22"/>
          <w:u w:val="single"/>
        </w:rPr>
        <w:tab/>
      </w:r>
    </w:p>
    <w:p w14:paraId="09EFA6B2" w14:textId="77777777" w:rsidR="005605FC" w:rsidRPr="00153802" w:rsidRDefault="00A21951" w:rsidP="005605FC">
      <w:pPr>
        <w:tabs>
          <w:tab w:val="left" w:pos="1080"/>
          <w:tab w:val="left" w:pos="1440"/>
          <w:tab w:val="left" w:pos="9180"/>
          <w:tab w:val="left" w:pos="9274"/>
        </w:tabs>
        <w:spacing w:before="120"/>
        <w:ind w:left="1080" w:hanging="360"/>
        <w:rPr>
          <w:rFonts w:ascii="Arial" w:hAnsi="Arial" w:cs="Arial"/>
          <w:sz w:val="22"/>
          <w:szCs w:val="22"/>
        </w:rPr>
      </w:pPr>
      <w:proofErr w:type="gramStart"/>
      <w:r w:rsidRPr="00153802">
        <w:rPr>
          <w:rFonts w:ascii="Arial" w:hAnsi="Arial" w:cs="Arial"/>
          <w:sz w:val="22"/>
          <w:szCs w:val="22"/>
        </w:rPr>
        <w:t>[  ]</w:t>
      </w:r>
      <w:proofErr w:type="gramEnd"/>
      <w:r w:rsidRPr="00153802">
        <w:rPr>
          <w:rFonts w:ascii="Arial" w:hAnsi="Arial" w:cs="Arial"/>
          <w:sz w:val="22"/>
          <w:szCs w:val="22"/>
        </w:rPr>
        <w:tab/>
      </w:r>
      <w:r w:rsidRPr="00153802">
        <w:rPr>
          <w:rFonts w:ascii="Arial" w:hAnsi="Arial" w:cs="Arial"/>
          <w:sz w:val="22"/>
          <w:szCs w:val="22"/>
        </w:rPr>
        <w:tab/>
      </w:r>
      <w:r w:rsidRPr="00153802">
        <w:rPr>
          <w:rFonts w:ascii="Arial" w:hAnsi="Arial" w:cs="Arial"/>
          <w:b/>
          <w:bCs/>
          <w:sz w:val="22"/>
          <w:szCs w:val="22"/>
        </w:rPr>
        <w:t>asserted they have no</w:t>
      </w:r>
      <w:r w:rsidRPr="00153802">
        <w:rPr>
          <w:rFonts w:ascii="Arial" w:hAnsi="Arial" w:cs="Arial"/>
          <w:sz w:val="22"/>
          <w:szCs w:val="22"/>
        </w:rPr>
        <w:t xml:space="preserve"> firearms, deadly weapons, or a CPL.</w:t>
      </w:r>
    </w:p>
    <w:p w14:paraId="6E4FC005" w14:textId="76CD9884" w:rsidR="00A21951" w:rsidRPr="00153802" w:rsidRDefault="005547AB" w:rsidP="005605FC">
      <w:pPr>
        <w:tabs>
          <w:tab w:val="left" w:pos="1080"/>
          <w:tab w:val="left" w:pos="1440"/>
          <w:tab w:val="left" w:pos="9180"/>
          <w:tab w:val="left" w:pos="9274"/>
        </w:tabs>
        <w:ind w:left="1080" w:hanging="360"/>
        <w:rPr>
          <w:rFonts w:ascii="Arial" w:hAnsi="Arial" w:cs="Arial"/>
          <w:i/>
          <w:sz w:val="22"/>
          <w:szCs w:val="22"/>
        </w:rPr>
      </w:pPr>
      <w:r w:rsidRPr="00153802">
        <w:rPr>
          <w:rFonts w:ascii="Arial" w:hAnsi="Arial" w:cs="Arial"/>
          <w:i/>
          <w:iCs/>
          <w:sz w:val="22"/>
          <w:szCs w:val="22"/>
        </w:rPr>
        <w:tab/>
      </w:r>
      <w:r w:rsidRPr="00153802">
        <w:rPr>
          <w:rFonts w:ascii="Arial" w:hAnsi="Arial" w:cs="Arial"/>
          <w:i/>
          <w:iCs/>
          <w:sz w:val="22"/>
          <w:szCs w:val="22"/>
        </w:rPr>
        <w:tab/>
      </w:r>
      <w:r w:rsidRPr="00153802">
        <w:rPr>
          <w:rFonts w:ascii="Arial" w:hAnsi="Arial" w:cs="Arial"/>
          <w:b/>
          <w:bCs/>
          <w:i/>
          <w:iCs/>
          <w:sz w:val="22"/>
          <w:szCs w:val="22"/>
          <w:lang w:val="vi"/>
        </w:rPr>
        <w:t>đã khẳng định họ không có</w:t>
      </w:r>
      <w:r w:rsidRPr="00153802">
        <w:rPr>
          <w:rFonts w:ascii="Arial" w:hAnsi="Arial" w:cs="Arial"/>
          <w:i/>
          <w:iCs/>
          <w:sz w:val="22"/>
          <w:szCs w:val="22"/>
          <w:lang w:val="vi"/>
        </w:rPr>
        <w:t xml:space="preserve"> súng, vũ khí chết người hoặc CPL.</w:t>
      </w:r>
    </w:p>
    <w:p w14:paraId="4EE2DDA9" w14:textId="77777777" w:rsidR="005605FC" w:rsidRPr="00153802" w:rsidRDefault="00B90AC5" w:rsidP="005605FC">
      <w:pPr>
        <w:tabs>
          <w:tab w:val="left" w:pos="990"/>
          <w:tab w:val="left" w:pos="1440"/>
          <w:tab w:val="left" w:pos="9180"/>
        </w:tabs>
        <w:spacing w:before="120"/>
        <w:ind w:left="720" w:hanging="720"/>
        <w:rPr>
          <w:rFonts w:ascii="Arial" w:hAnsi="Arial" w:cs="Arial"/>
          <w:sz w:val="22"/>
          <w:szCs w:val="22"/>
          <w:u w:val="single"/>
        </w:rPr>
      </w:pPr>
      <w:r w:rsidRPr="00153802">
        <w:rPr>
          <w:rFonts w:ascii="Arial" w:hAnsi="Arial" w:cs="Arial"/>
          <w:b/>
          <w:bCs/>
          <w:sz w:val="22"/>
          <w:szCs w:val="22"/>
        </w:rPr>
        <w:t>7.</w:t>
      </w:r>
      <w:r w:rsidRPr="00153802">
        <w:rPr>
          <w:rFonts w:ascii="Arial" w:hAnsi="Arial" w:cs="Arial"/>
          <w:b/>
          <w:bCs/>
          <w:sz w:val="22"/>
          <w:szCs w:val="22"/>
        </w:rPr>
        <w:tab/>
        <w:t xml:space="preserve">Other </w:t>
      </w:r>
      <w:r w:rsidRPr="00153802">
        <w:rPr>
          <w:rFonts w:ascii="Arial" w:hAnsi="Arial" w:cs="Arial"/>
          <w:sz w:val="22"/>
          <w:szCs w:val="22"/>
        </w:rPr>
        <w:t>(</w:t>
      </w:r>
      <w:r w:rsidRPr="00153802">
        <w:rPr>
          <w:rFonts w:ascii="Arial" w:hAnsi="Arial" w:cs="Arial"/>
          <w:i/>
          <w:iCs/>
          <w:sz w:val="22"/>
          <w:szCs w:val="22"/>
        </w:rPr>
        <w:t>include details such as conduct at time of service, threats, avoidance of service, and statements regarding firearms possession</w:t>
      </w:r>
      <w:r w:rsidRPr="00153802">
        <w:rPr>
          <w:rFonts w:ascii="Arial" w:hAnsi="Arial" w:cs="Arial"/>
          <w:sz w:val="22"/>
          <w:szCs w:val="22"/>
        </w:rPr>
        <w:t xml:space="preserve">): </w:t>
      </w:r>
      <w:r w:rsidRPr="00153802">
        <w:rPr>
          <w:rFonts w:ascii="Arial" w:hAnsi="Arial" w:cs="Arial"/>
          <w:sz w:val="22"/>
          <w:szCs w:val="22"/>
          <w:u w:val="single"/>
        </w:rPr>
        <w:tab/>
      </w:r>
    </w:p>
    <w:p w14:paraId="3F82F1B7" w14:textId="4CCE4A96" w:rsidR="002B2A97" w:rsidRPr="00153802" w:rsidRDefault="005547AB" w:rsidP="005605FC">
      <w:pPr>
        <w:tabs>
          <w:tab w:val="left" w:pos="990"/>
          <w:tab w:val="left" w:pos="1440"/>
          <w:tab w:val="left" w:pos="9180"/>
        </w:tabs>
        <w:ind w:left="720" w:hanging="720"/>
        <w:rPr>
          <w:rFonts w:ascii="Arial" w:hAnsi="Arial" w:cs="Arial"/>
          <w:i/>
          <w:sz w:val="22"/>
          <w:szCs w:val="22"/>
          <w:u w:val="single"/>
        </w:rPr>
      </w:pPr>
      <w:r w:rsidRPr="00153802">
        <w:rPr>
          <w:rFonts w:ascii="Arial" w:hAnsi="Arial" w:cs="Arial"/>
          <w:b/>
          <w:bCs/>
          <w:i/>
          <w:iCs/>
          <w:sz w:val="22"/>
          <w:szCs w:val="22"/>
        </w:rPr>
        <w:tab/>
      </w:r>
      <w:r w:rsidRPr="00153802">
        <w:rPr>
          <w:rFonts w:ascii="Arial" w:hAnsi="Arial" w:cs="Arial"/>
          <w:b/>
          <w:bCs/>
          <w:i/>
          <w:iCs/>
          <w:sz w:val="22"/>
          <w:szCs w:val="22"/>
          <w:lang w:val="vi"/>
        </w:rPr>
        <w:t>Khác</w:t>
      </w:r>
      <w:r w:rsidRPr="00153802">
        <w:rPr>
          <w:rFonts w:ascii="Arial" w:hAnsi="Arial" w:cs="Arial"/>
          <w:i/>
          <w:iCs/>
          <w:sz w:val="22"/>
          <w:szCs w:val="22"/>
          <w:lang w:val="vi"/>
        </w:rPr>
        <w:t xml:space="preserve"> (bao gồm các chi tiết như hành vi tại thời điểm tống đạt, đe dọa, trốn tránh tống đạt và các tuyên bố liên quan đến việc sở hữu súng): </w:t>
      </w:r>
    </w:p>
    <w:p w14:paraId="1EA088CE" w14:textId="088DAF33" w:rsidR="00806952" w:rsidRPr="00153802" w:rsidRDefault="00806952" w:rsidP="005547AB">
      <w:pPr>
        <w:tabs>
          <w:tab w:val="left" w:pos="9180"/>
        </w:tabs>
        <w:spacing w:before="120"/>
        <w:ind w:left="720"/>
        <w:rPr>
          <w:rFonts w:ascii="Arial" w:hAnsi="Arial" w:cs="Arial"/>
          <w:sz w:val="22"/>
          <w:szCs w:val="22"/>
          <w:u w:val="single"/>
        </w:rPr>
      </w:pPr>
      <w:r w:rsidRPr="00153802">
        <w:rPr>
          <w:rFonts w:ascii="Arial" w:hAnsi="Arial" w:cs="Arial"/>
          <w:sz w:val="22"/>
          <w:szCs w:val="22"/>
          <w:u w:val="single"/>
        </w:rPr>
        <w:tab/>
      </w:r>
    </w:p>
    <w:p w14:paraId="4F613BB3" w14:textId="56AAD14A" w:rsidR="001E1174" w:rsidRPr="00153802" w:rsidRDefault="001E1174" w:rsidP="005547AB">
      <w:pPr>
        <w:tabs>
          <w:tab w:val="left" w:pos="9180"/>
        </w:tabs>
        <w:spacing w:before="120"/>
        <w:ind w:left="720"/>
        <w:rPr>
          <w:rFonts w:ascii="Arial" w:hAnsi="Arial" w:cs="Arial"/>
          <w:sz w:val="22"/>
          <w:szCs w:val="22"/>
          <w:u w:val="single"/>
        </w:rPr>
      </w:pPr>
      <w:r w:rsidRPr="00153802">
        <w:rPr>
          <w:rFonts w:ascii="Arial" w:hAnsi="Arial" w:cs="Arial"/>
          <w:sz w:val="22"/>
          <w:szCs w:val="22"/>
          <w:u w:val="single"/>
        </w:rPr>
        <w:tab/>
      </w:r>
    </w:p>
    <w:p w14:paraId="603C1126" w14:textId="16B80176" w:rsidR="001E1174" w:rsidRPr="00153802" w:rsidRDefault="001E1174" w:rsidP="005547AB">
      <w:pPr>
        <w:tabs>
          <w:tab w:val="left" w:pos="9180"/>
        </w:tabs>
        <w:spacing w:before="120"/>
        <w:ind w:left="720"/>
        <w:rPr>
          <w:rFonts w:ascii="Arial" w:hAnsi="Arial" w:cs="Arial"/>
          <w:sz w:val="22"/>
          <w:szCs w:val="22"/>
          <w:u w:val="single"/>
        </w:rPr>
      </w:pPr>
      <w:r w:rsidRPr="00153802">
        <w:rPr>
          <w:rFonts w:ascii="Arial" w:hAnsi="Arial" w:cs="Arial"/>
          <w:sz w:val="22"/>
          <w:szCs w:val="22"/>
          <w:u w:val="single"/>
        </w:rPr>
        <w:tab/>
      </w:r>
    </w:p>
    <w:p w14:paraId="7B6AD7D0" w14:textId="677212CB" w:rsidR="001E1174" w:rsidRPr="00153802" w:rsidRDefault="001E1174" w:rsidP="005547AB">
      <w:pPr>
        <w:tabs>
          <w:tab w:val="left" w:pos="9180"/>
        </w:tabs>
        <w:spacing w:before="120"/>
        <w:ind w:left="720"/>
        <w:rPr>
          <w:rFonts w:ascii="Arial" w:hAnsi="Arial" w:cs="Arial"/>
          <w:sz w:val="22"/>
          <w:szCs w:val="22"/>
          <w:u w:val="single"/>
        </w:rPr>
      </w:pPr>
      <w:r w:rsidRPr="00153802">
        <w:rPr>
          <w:rFonts w:ascii="Arial" w:hAnsi="Arial" w:cs="Arial"/>
          <w:sz w:val="22"/>
          <w:szCs w:val="22"/>
          <w:u w:val="single"/>
        </w:rPr>
        <w:tab/>
      </w:r>
    </w:p>
    <w:p w14:paraId="4CE62DD0" w14:textId="44E4F44D" w:rsidR="001E1174" w:rsidRPr="00153802" w:rsidRDefault="001E1174" w:rsidP="005547AB">
      <w:pPr>
        <w:tabs>
          <w:tab w:val="left" w:pos="9180"/>
        </w:tabs>
        <w:spacing w:before="120"/>
        <w:ind w:left="720"/>
        <w:rPr>
          <w:rFonts w:ascii="Arial" w:hAnsi="Arial" w:cs="Arial"/>
          <w:sz w:val="22"/>
          <w:szCs w:val="22"/>
          <w:u w:val="single"/>
        </w:rPr>
      </w:pPr>
      <w:r w:rsidRPr="00153802">
        <w:rPr>
          <w:rFonts w:ascii="Arial" w:hAnsi="Arial" w:cs="Arial"/>
          <w:sz w:val="22"/>
          <w:szCs w:val="22"/>
          <w:u w:val="single"/>
        </w:rPr>
        <w:tab/>
      </w:r>
    </w:p>
    <w:p w14:paraId="7C661077" w14:textId="77777777" w:rsidR="005605FC" w:rsidRPr="00153802" w:rsidRDefault="00695D12" w:rsidP="005605FC">
      <w:pPr>
        <w:pStyle w:val="WAnote"/>
        <w:tabs>
          <w:tab w:val="clear" w:pos="900"/>
          <w:tab w:val="clear" w:pos="3983"/>
        </w:tabs>
        <w:spacing w:before="120"/>
        <w:ind w:left="0" w:firstLine="0"/>
      </w:pPr>
      <w:r w:rsidRPr="00153802">
        <w:t>I declare, under penalty of perjury under the laws of the State of Washington, that the statements on this form are true.</w:t>
      </w:r>
    </w:p>
    <w:p w14:paraId="1D7FC576" w14:textId="7EB36723" w:rsidR="00695D12" w:rsidRPr="00153802" w:rsidRDefault="005605FC" w:rsidP="005605FC">
      <w:pPr>
        <w:pStyle w:val="WAnote"/>
        <w:tabs>
          <w:tab w:val="clear" w:pos="900"/>
          <w:tab w:val="clear" w:pos="3983"/>
        </w:tabs>
        <w:spacing w:before="0"/>
        <w:ind w:left="0" w:firstLine="0"/>
        <w:rPr>
          <w:i/>
        </w:rPr>
      </w:pPr>
      <w:r w:rsidRPr="00153802">
        <w:rPr>
          <w:i/>
          <w:iCs/>
          <w:lang w:val="vi"/>
        </w:rPr>
        <w:t>Tôi cam đoan dưới hình phạt khai man theo luật lệ của Tiểu Bang Washington rằng các thông tin tôi đã cung cấp trong đơn này đều đúng sự thật.</w:t>
      </w:r>
    </w:p>
    <w:p w14:paraId="7F852B60" w14:textId="77777777" w:rsidR="005605FC" w:rsidRPr="00153802" w:rsidRDefault="00695D12" w:rsidP="005605FC">
      <w:pPr>
        <w:tabs>
          <w:tab w:val="left" w:pos="6480"/>
          <w:tab w:val="left" w:pos="6750"/>
          <w:tab w:val="left" w:pos="9180"/>
        </w:tabs>
        <w:spacing w:before="240"/>
        <w:rPr>
          <w:rFonts w:ascii="Arial" w:hAnsi="Arial" w:cs="Arial"/>
          <w:sz w:val="22"/>
          <w:szCs w:val="22"/>
          <w:u w:val="single"/>
        </w:rPr>
      </w:pPr>
      <w:r w:rsidRPr="00153802">
        <w:rPr>
          <w:rFonts w:ascii="Arial" w:hAnsi="Arial" w:cs="Arial"/>
          <w:sz w:val="22"/>
          <w:szCs w:val="22"/>
        </w:rPr>
        <w:t xml:space="preserve">Signed at </w:t>
      </w:r>
      <w:r w:rsidRPr="00153802">
        <w:rPr>
          <w:rFonts w:ascii="Arial" w:hAnsi="Arial" w:cs="Arial"/>
          <w:i/>
          <w:iCs/>
          <w:sz w:val="22"/>
          <w:szCs w:val="22"/>
        </w:rPr>
        <w:t xml:space="preserve">(city and state): </w:t>
      </w:r>
      <w:r w:rsidRPr="00153802">
        <w:rPr>
          <w:rFonts w:ascii="Arial" w:hAnsi="Arial" w:cs="Arial"/>
          <w:sz w:val="22"/>
          <w:szCs w:val="22"/>
          <w:u w:val="single"/>
        </w:rPr>
        <w:tab/>
      </w:r>
      <w:r w:rsidRPr="00153802">
        <w:rPr>
          <w:rFonts w:ascii="Arial" w:hAnsi="Arial" w:cs="Arial"/>
          <w:sz w:val="22"/>
          <w:szCs w:val="22"/>
        </w:rPr>
        <w:tab/>
        <w:t xml:space="preserve">Date: </w:t>
      </w:r>
      <w:r w:rsidRPr="00153802">
        <w:rPr>
          <w:rFonts w:ascii="Arial" w:hAnsi="Arial" w:cs="Arial"/>
          <w:sz w:val="22"/>
          <w:szCs w:val="22"/>
          <w:u w:val="single"/>
        </w:rPr>
        <w:tab/>
      </w:r>
    </w:p>
    <w:p w14:paraId="49C71164" w14:textId="1E7D0677" w:rsidR="00695D12" w:rsidRPr="00153802" w:rsidRDefault="005605FC" w:rsidP="005605FC">
      <w:pPr>
        <w:tabs>
          <w:tab w:val="left" w:pos="6480"/>
          <w:tab w:val="left" w:pos="6750"/>
          <w:tab w:val="left" w:pos="9180"/>
        </w:tabs>
        <w:rPr>
          <w:rFonts w:ascii="Arial" w:hAnsi="Arial" w:cs="Arial"/>
          <w:i/>
          <w:sz w:val="22"/>
          <w:szCs w:val="22"/>
          <w:u w:val="single"/>
        </w:rPr>
      </w:pPr>
      <w:r w:rsidRPr="00153802">
        <w:rPr>
          <w:rFonts w:ascii="Arial" w:hAnsi="Arial" w:cs="Arial"/>
          <w:i/>
          <w:iCs/>
          <w:sz w:val="22"/>
          <w:szCs w:val="22"/>
          <w:lang w:val="vi"/>
        </w:rPr>
        <w:t xml:space="preserve">Đã ký tại (thành phố và tiểu bang): </w:t>
      </w:r>
      <w:r w:rsidRPr="00153802">
        <w:rPr>
          <w:rFonts w:ascii="Arial" w:hAnsi="Arial" w:cs="Arial"/>
          <w:sz w:val="22"/>
          <w:szCs w:val="22"/>
          <w:lang w:val="vi"/>
        </w:rPr>
        <w:tab/>
      </w:r>
      <w:r w:rsidRPr="00153802">
        <w:rPr>
          <w:rFonts w:ascii="Arial" w:hAnsi="Arial" w:cs="Arial"/>
          <w:sz w:val="22"/>
          <w:szCs w:val="22"/>
          <w:lang w:val="vi"/>
        </w:rPr>
        <w:tab/>
      </w:r>
      <w:r w:rsidRPr="00153802">
        <w:rPr>
          <w:rFonts w:ascii="Arial" w:hAnsi="Arial" w:cs="Arial"/>
          <w:i/>
          <w:iCs/>
          <w:sz w:val="22"/>
          <w:szCs w:val="22"/>
          <w:lang w:val="vi"/>
        </w:rPr>
        <w:t xml:space="preserve">Ngày: </w:t>
      </w:r>
    </w:p>
    <w:p w14:paraId="74F2F4C7" w14:textId="3D3D3ADE" w:rsidR="00695D12" w:rsidRPr="00153802" w:rsidRDefault="006C5848" w:rsidP="005547AB">
      <w:pPr>
        <w:pStyle w:val="WAnote"/>
        <w:tabs>
          <w:tab w:val="clear" w:pos="900"/>
          <w:tab w:val="left" w:pos="4680"/>
          <w:tab w:val="left" w:pos="9180"/>
        </w:tabs>
        <w:spacing w:before="240"/>
        <w:ind w:left="0" w:firstLine="0"/>
        <w:rPr>
          <w:u w:val="single"/>
        </w:rPr>
      </w:pPr>
      <w:r w:rsidRPr="00153802">
        <w:rPr>
          <w:noProof/>
        </w:rPr>
        <mc:AlternateContent>
          <mc:Choice Requires="wps">
            <w:drawing>
              <wp:anchor distT="0" distB="0" distL="114300" distR="114300" simplePos="0" relativeHeight="251659264" behindDoc="0" locked="0" layoutInCell="1" allowOverlap="1" wp14:anchorId="2D648983" wp14:editId="5DC6EC15">
                <wp:simplePos x="0" y="0"/>
                <wp:positionH relativeFrom="margin">
                  <wp:posOffset>-49529</wp:posOffset>
                </wp:positionH>
                <wp:positionV relativeFrom="paragraph">
                  <wp:posOffset>167190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4A56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pt;margin-top:13.15pt;width:12.95pt;height:5.1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" fillcolor="black" stroked="f">
                <o:lock v:ext="edit" aspectratio="t"/>
                <w10:wrap anchorx="margin"/>
              </v:shape>
            </w:pict>
          </mc:Fallback>
        </mc:AlternateContent>
      </w:r>
      <w:r w:rsidRPr="00153802">
        <w:rPr>
          <w:u w:val="single"/>
        </w:rPr>
        <w:tab/>
      </w:r>
      <w:r w:rsidRPr="00153802">
        <w:tab/>
      </w:r>
      <w:r w:rsidRPr="00153802">
        <w:rPr>
          <w:u w:val="single"/>
        </w:rPr>
        <w:tab/>
      </w:r>
      <w:r w:rsidRPr="00153802">
        <w:rPr>
          <w:noProof/>
        </w:rPr>
        <mc:AlternateContent>
          <mc:Choice Requires="wps">
            <w:drawing>
              <wp:anchor distT="0" distB="0" distL="114300" distR="114300" simplePos="0" relativeHeight="251661312" behindDoc="0" locked="0" layoutInCell="1" allowOverlap="1" wp14:anchorId="2CFB8C8F" wp14:editId="494C05D1">
                <wp:simplePos x="0" y="0"/>
                <wp:positionH relativeFrom="margin">
                  <wp:posOffset>-49529</wp:posOffset>
                </wp:positionH>
                <wp:positionV relativeFrom="paragraph">
                  <wp:posOffset>167190</wp:posOffset>
                </wp:positionV>
                <wp:extent cx="164465" cy="65405"/>
                <wp:effectExtent l="0" t="7620" r="0" b="0"/>
                <wp:wrapNone/>
                <wp:docPr id="1669982407" name="Isosceles Triangle 1669982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5FDB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69982407" o:spid="_x0000_s1026" type="#_x0000_t5" style="position:absolute;margin-left:-3.9pt;margin-top:13.15pt;width:12.95pt;height:5.1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" fillcolor="black" stroked="f">
                <o:lock v:ext="edit" aspectratio="t"/>
                <w10:wrap anchorx="margin"/>
              </v:shape>
            </w:pict>
          </mc:Fallback>
        </mc:AlternateContent>
      </w:r>
    </w:p>
    <w:p w14:paraId="10E06D71" w14:textId="77777777" w:rsidR="005605FC" w:rsidRPr="00153802" w:rsidRDefault="00CE7DE6" w:rsidP="005605FC">
      <w:pPr>
        <w:pStyle w:val="WAnote"/>
        <w:tabs>
          <w:tab w:val="clear" w:pos="3983"/>
          <w:tab w:val="left" w:pos="4680"/>
          <w:tab w:val="left" w:pos="9180"/>
        </w:tabs>
        <w:spacing w:before="0"/>
        <w:ind w:left="360"/>
        <w:rPr>
          <w:i/>
        </w:rPr>
      </w:pPr>
      <w:r w:rsidRPr="00153802">
        <w:rPr>
          <w:i/>
          <w:iCs/>
        </w:rPr>
        <w:t>Signature of server</w:t>
      </w:r>
      <w:r w:rsidRPr="00153802">
        <w:rPr>
          <w:i/>
          <w:iCs/>
        </w:rPr>
        <w:tab/>
        <w:t>Print or type name of server</w:t>
      </w:r>
    </w:p>
    <w:p w14:paraId="27A57320" w14:textId="20A4E470" w:rsidR="00695D12" w:rsidRPr="00153802" w:rsidRDefault="005605FC" w:rsidP="005605FC">
      <w:pPr>
        <w:pStyle w:val="WAnote"/>
        <w:tabs>
          <w:tab w:val="clear" w:pos="3983"/>
          <w:tab w:val="left" w:pos="4680"/>
          <w:tab w:val="left" w:pos="9180"/>
        </w:tabs>
        <w:spacing w:before="0"/>
        <w:ind w:left="360"/>
        <w:rPr>
          <w:i/>
        </w:rPr>
      </w:pPr>
      <w:r w:rsidRPr="00153802">
        <w:rPr>
          <w:i/>
          <w:iCs/>
          <w:lang w:val="vi"/>
        </w:rPr>
        <w:t>Chữ ký của người tống đạt</w:t>
      </w:r>
      <w:r w:rsidRPr="00153802">
        <w:rPr>
          <w:lang w:val="vi"/>
        </w:rPr>
        <w:tab/>
      </w:r>
      <w:r w:rsidRPr="00153802">
        <w:rPr>
          <w:i/>
          <w:iCs/>
          <w:lang w:val="vi"/>
        </w:rPr>
        <w:t>Viết in hoặc đánh máy tên người tống đạt</w:t>
      </w:r>
    </w:p>
    <w:p w14:paraId="113E5DC8" w14:textId="63FC48C7" w:rsidR="00CE7DE6" w:rsidRPr="00153802" w:rsidRDefault="00806952" w:rsidP="005547AB">
      <w:pPr>
        <w:tabs>
          <w:tab w:val="left" w:pos="9180"/>
        </w:tabs>
        <w:spacing w:before="240"/>
        <w:ind w:left="4680"/>
        <w:rPr>
          <w:rFonts w:ascii="Arial" w:hAnsi="Arial" w:cs="Arial"/>
          <w:sz w:val="22"/>
          <w:szCs w:val="22"/>
          <w:u w:val="single"/>
        </w:rPr>
      </w:pPr>
      <w:r w:rsidRPr="00153802">
        <w:rPr>
          <w:rFonts w:ascii="Arial" w:hAnsi="Arial" w:cs="Arial"/>
          <w:sz w:val="22"/>
          <w:szCs w:val="22"/>
          <w:u w:val="single"/>
        </w:rPr>
        <w:tab/>
      </w:r>
    </w:p>
    <w:p w14:paraId="57EC8F5A" w14:textId="77777777" w:rsidR="005605FC" w:rsidRPr="00153802" w:rsidRDefault="00CE7DE6" w:rsidP="005605FC">
      <w:pPr>
        <w:tabs>
          <w:tab w:val="left" w:pos="-450"/>
        </w:tabs>
        <w:ind w:left="4680"/>
        <w:rPr>
          <w:rFonts w:ascii="Arial" w:hAnsi="Arial" w:cs="Arial"/>
          <w:i/>
          <w:sz w:val="22"/>
          <w:szCs w:val="22"/>
        </w:rPr>
      </w:pPr>
      <w:r w:rsidRPr="00153802">
        <w:rPr>
          <w:rFonts w:ascii="Arial" w:hAnsi="Arial" w:cs="Arial"/>
          <w:i/>
          <w:iCs/>
          <w:sz w:val="22"/>
          <w:szCs w:val="22"/>
        </w:rPr>
        <w:t>Law Enforcement Agency (if any)</w:t>
      </w:r>
    </w:p>
    <w:p w14:paraId="3129D887" w14:textId="3EC27C0B" w:rsidR="009479B6" w:rsidRPr="005605FC" w:rsidRDefault="005605FC" w:rsidP="005605FC">
      <w:pPr>
        <w:tabs>
          <w:tab w:val="left" w:pos="-450"/>
        </w:tabs>
        <w:ind w:left="4680"/>
        <w:rPr>
          <w:rFonts w:ascii="Arial" w:hAnsi="Arial" w:cs="Arial"/>
          <w:i/>
          <w:sz w:val="22"/>
          <w:szCs w:val="22"/>
          <w:highlight w:val="yellow"/>
        </w:rPr>
      </w:pPr>
      <w:r w:rsidRPr="00153802">
        <w:rPr>
          <w:rFonts w:ascii="Arial" w:hAnsi="Arial" w:cs="Arial"/>
          <w:i/>
          <w:iCs/>
          <w:sz w:val="22"/>
          <w:szCs w:val="22"/>
          <w:lang w:val="vi"/>
        </w:rPr>
        <w:t>Cơ Quan Thực Thi Pháp Luật (nếu có)</w:t>
      </w:r>
    </w:p>
    <w:sectPr w:rsidR="009479B6" w:rsidRPr="005605FC" w:rsidSect="00892788">
      <w:footerReference w:type="default" r:id="rId8"/>
      <w:type w:val="continuous"/>
      <w:pgSz w:w="12240" w:h="15840" w:code="1"/>
      <w:pgMar w:top="1440" w:right="1440" w:bottom="1440" w:left="1440" w:header="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6E89" w14:textId="77777777" w:rsidR="00601ABD" w:rsidRDefault="00601ABD">
      <w:r>
        <w:separator/>
      </w:r>
    </w:p>
  </w:endnote>
  <w:endnote w:type="continuationSeparator" w:id="0">
    <w:p w14:paraId="4A53F3BD" w14:textId="77777777" w:rsidR="00601ABD" w:rsidRDefault="0060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3"/>
      <w:gridCol w:w="3122"/>
      <w:gridCol w:w="3105"/>
    </w:tblGrid>
    <w:tr w:rsidR="00665D23" w:rsidRPr="00153802" w14:paraId="35E92333" w14:textId="77777777" w:rsidTr="009479B6">
      <w:tc>
        <w:tcPr>
          <w:tcW w:w="3192" w:type="dxa"/>
          <w:shd w:val="clear" w:color="auto" w:fill="auto"/>
        </w:tcPr>
        <w:p w14:paraId="2B0B5E26" w14:textId="55346CA7" w:rsidR="00665D23" w:rsidRPr="00153802" w:rsidRDefault="00B31C59" w:rsidP="00482F10">
          <w:pPr>
            <w:pStyle w:val="Footer"/>
            <w:tabs>
              <w:tab w:val="clear" w:pos="4320"/>
              <w:tab w:val="clear" w:pos="8640"/>
              <w:tab w:val="center" w:pos="4680"/>
              <w:tab w:val="right" w:pos="9360"/>
            </w:tabs>
            <w:rPr>
              <w:rFonts w:ascii="Arial" w:hAnsi="Arial" w:cs="Arial"/>
              <w:sz w:val="18"/>
              <w:szCs w:val="18"/>
            </w:rPr>
          </w:pPr>
          <w:r w:rsidRPr="00153802">
            <w:rPr>
              <w:rFonts w:ascii="Arial" w:hAnsi="Arial" w:cs="Arial"/>
              <w:sz w:val="18"/>
              <w:szCs w:val="18"/>
            </w:rPr>
            <w:t>RCW 7.105.150</w:t>
          </w:r>
        </w:p>
        <w:p w14:paraId="6E279AF0" w14:textId="2946D4D0" w:rsidR="00665D23" w:rsidRPr="00153802" w:rsidRDefault="005C77C4" w:rsidP="00482F10">
          <w:pPr>
            <w:pStyle w:val="Footer"/>
            <w:tabs>
              <w:tab w:val="clear" w:pos="4320"/>
              <w:tab w:val="clear" w:pos="8640"/>
              <w:tab w:val="center" w:pos="4680"/>
              <w:tab w:val="right" w:pos="9360"/>
            </w:tabs>
            <w:rPr>
              <w:rFonts w:ascii="Arial" w:hAnsi="Arial" w:cs="Arial"/>
              <w:sz w:val="18"/>
              <w:szCs w:val="18"/>
            </w:rPr>
          </w:pPr>
          <w:r w:rsidRPr="00153802">
            <w:rPr>
              <w:rFonts w:ascii="Arial" w:hAnsi="Arial" w:cs="Arial"/>
              <w:sz w:val="18"/>
              <w:szCs w:val="18"/>
            </w:rPr>
            <w:t>Mandatory</w:t>
          </w:r>
          <w:r w:rsidR="00153802">
            <w:rPr>
              <w:rFonts w:ascii="Arial" w:hAnsi="Arial" w:cs="Arial"/>
              <w:sz w:val="18"/>
              <w:szCs w:val="18"/>
            </w:rPr>
            <w:t xml:space="preserve"> VI</w:t>
          </w:r>
          <w:r w:rsidRPr="00153802">
            <w:rPr>
              <w:rFonts w:ascii="Arial" w:hAnsi="Arial" w:cs="Arial"/>
              <w:sz w:val="18"/>
              <w:szCs w:val="18"/>
            </w:rPr>
            <w:t xml:space="preserve"> </w:t>
          </w:r>
          <w:r w:rsidRPr="00153802">
            <w:rPr>
              <w:rFonts w:ascii="Arial" w:hAnsi="Arial" w:cs="Arial"/>
              <w:i/>
              <w:iCs/>
              <w:sz w:val="18"/>
              <w:szCs w:val="18"/>
            </w:rPr>
            <w:t>(01/2024)</w:t>
          </w:r>
          <w:r w:rsidR="00153802">
            <w:rPr>
              <w:rFonts w:ascii="Arial" w:hAnsi="Arial" w:cs="Arial"/>
              <w:i/>
              <w:iCs/>
              <w:sz w:val="18"/>
              <w:szCs w:val="18"/>
            </w:rPr>
            <w:t xml:space="preserve"> </w:t>
          </w:r>
          <w:r w:rsidR="00153802" w:rsidRPr="00153802">
            <w:rPr>
              <w:rFonts w:ascii="Arial" w:hAnsi="Arial" w:cs="Arial"/>
              <w:sz w:val="18"/>
              <w:szCs w:val="18"/>
            </w:rPr>
            <w:t>Vietnamese</w:t>
          </w:r>
        </w:p>
        <w:p w14:paraId="006FDFCE" w14:textId="54413887" w:rsidR="00665D23" w:rsidRPr="00153802" w:rsidRDefault="00665D23" w:rsidP="0031655B">
          <w:pPr>
            <w:pStyle w:val="Footer"/>
            <w:tabs>
              <w:tab w:val="clear" w:pos="4320"/>
              <w:tab w:val="clear" w:pos="8640"/>
              <w:tab w:val="center" w:pos="4680"/>
              <w:tab w:val="right" w:pos="9360"/>
            </w:tabs>
            <w:rPr>
              <w:rFonts w:ascii="Arial" w:hAnsi="Arial" w:cs="Arial"/>
              <w:sz w:val="18"/>
              <w:szCs w:val="18"/>
            </w:rPr>
          </w:pPr>
          <w:r w:rsidRPr="00153802">
            <w:rPr>
              <w:rFonts w:ascii="Arial" w:hAnsi="Arial" w:cs="Arial"/>
              <w:b/>
              <w:bCs/>
              <w:sz w:val="18"/>
              <w:szCs w:val="18"/>
            </w:rPr>
            <w:t>PO 004</w:t>
          </w:r>
        </w:p>
      </w:tc>
      <w:tc>
        <w:tcPr>
          <w:tcW w:w="3192" w:type="dxa"/>
          <w:shd w:val="clear" w:color="auto" w:fill="auto"/>
        </w:tcPr>
        <w:p w14:paraId="5EE983A1" w14:textId="2B14F08A" w:rsidR="00665D23" w:rsidRPr="00153802" w:rsidRDefault="00D052FD" w:rsidP="00892788">
          <w:pPr>
            <w:pStyle w:val="Footer"/>
            <w:tabs>
              <w:tab w:val="clear" w:pos="4320"/>
              <w:tab w:val="clear" w:pos="8640"/>
              <w:tab w:val="center" w:pos="4680"/>
              <w:tab w:val="right" w:pos="9360"/>
            </w:tabs>
            <w:jc w:val="center"/>
            <w:rPr>
              <w:rFonts w:ascii="Arial" w:hAnsi="Arial" w:cs="Arial"/>
              <w:sz w:val="18"/>
              <w:szCs w:val="18"/>
            </w:rPr>
          </w:pPr>
          <w:r w:rsidRPr="00153802">
            <w:rPr>
              <w:rFonts w:ascii="Arial" w:hAnsi="Arial" w:cs="Arial"/>
              <w:sz w:val="18"/>
              <w:szCs w:val="18"/>
            </w:rPr>
            <w:t>Proof of Service</w:t>
          </w:r>
        </w:p>
        <w:p w14:paraId="1C3D45F5" w14:textId="5DFF252F" w:rsidR="00665D23" w:rsidRPr="00153802" w:rsidRDefault="00665D23" w:rsidP="00892788">
          <w:pPr>
            <w:pStyle w:val="Footer"/>
            <w:tabs>
              <w:tab w:val="clear" w:pos="4320"/>
              <w:tab w:val="clear" w:pos="8640"/>
              <w:tab w:val="center" w:pos="1488"/>
              <w:tab w:val="right" w:pos="2976"/>
              <w:tab w:val="center" w:pos="4680"/>
              <w:tab w:val="right" w:pos="9360"/>
            </w:tabs>
            <w:jc w:val="center"/>
            <w:rPr>
              <w:rFonts w:ascii="Arial" w:hAnsi="Arial" w:cs="Arial"/>
              <w:b/>
              <w:sz w:val="18"/>
              <w:szCs w:val="18"/>
            </w:rPr>
          </w:pPr>
          <w:r w:rsidRPr="00153802">
            <w:rPr>
              <w:rFonts w:ascii="Arial" w:hAnsi="Arial"/>
              <w:b/>
              <w:bCs/>
              <w:sz w:val="18"/>
              <w:szCs w:val="18"/>
            </w:rPr>
            <w:t xml:space="preserve">p. </w:t>
          </w:r>
          <w:r w:rsidRPr="00153802">
            <w:rPr>
              <w:rFonts w:ascii="Arial" w:hAnsi="Arial"/>
              <w:b/>
              <w:bCs/>
              <w:sz w:val="18"/>
              <w:szCs w:val="18"/>
            </w:rPr>
            <w:fldChar w:fldCharType="begin"/>
          </w:r>
          <w:r w:rsidRPr="00153802">
            <w:rPr>
              <w:rFonts w:ascii="Arial" w:hAnsi="Arial"/>
              <w:b/>
              <w:bCs/>
              <w:sz w:val="18"/>
              <w:szCs w:val="18"/>
            </w:rPr>
            <w:instrText xml:space="preserve"> PAGE  \* Arabic  \* MERGEFORMAT </w:instrText>
          </w:r>
          <w:r w:rsidRPr="00153802">
            <w:rPr>
              <w:rFonts w:ascii="Arial" w:hAnsi="Arial"/>
              <w:b/>
              <w:bCs/>
              <w:sz w:val="18"/>
              <w:szCs w:val="18"/>
            </w:rPr>
            <w:fldChar w:fldCharType="separate"/>
          </w:r>
          <w:r w:rsidRPr="00153802">
            <w:rPr>
              <w:rFonts w:ascii="Arial" w:hAnsi="Arial"/>
              <w:b/>
              <w:bCs/>
              <w:noProof/>
              <w:sz w:val="18"/>
              <w:szCs w:val="18"/>
            </w:rPr>
            <w:t>4</w:t>
          </w:r>
          <w:r w:rsidRPr="00153802">
            <w:rPr>
              <w:rFonts w:ascii="Arial" w:hAnsi="Arial"/>
              <w:b/>
              <w:bCs/>
              <w:sz w:val="18"/>
              <w:szCs w:val="18"/>
            </w:rPr>
            <w:fldChar w:fldCharType="end"/>
          </w:r>
          <w:r w:rsidRPr="00153802">
            <w:rPr>
              <w:rFonts w:ascii="Arial" w:hAnsi="Arial"/>
              <w:b/>
              <w:bCs/>
              <w:sz w:val="18"/>
              <w:szCs w:val="18"/>
            </w:rPr>
            <w:t xml:space="preserve"> of </w:t>
          </w:r>
          <w:r w:rsidRPr="00153802">
            <w:rPr>
              <w:rFonts w:ascii="Arial" w:hAnsi="Arial"/>
              <w:b/>
              <w:bCs/>
              <w:sz w:val="20"/>
            </w:rPr>
            <w:fldChar w:fldCharType="begin"/>
          </w:r>
          <w:r w:rsidRPr="00153802">
            <w:rPr>
              <w:rFonts w:ascii="Arial" w:hAnsi="Arial"/>
              <w:b/>
              <w:bCs/>
            </w:rPr>
            <w:instrText xml:space="preserve"> NUMPAGES  \* Arabic  \* MERGEFORMAT </w:instrText>
          </w:r>
          <w:r w:rsidRPr="00153802">
            <w:rPr>
              <w:rFonts w:ascii="Arial" w:hAnsi="Arial"/>
              <w:b/>
              <w:bCs/>
              <w:noProof/>
              <w:sz w:val="18"/>
              <w:szCs w:val="18"/>
            </w:rPr>
            <w:fldChar w:fldCharType="separate"/>
          </w:r>
          <w:r w:rsidRPr="00153802">
            <w:rPr>
              <w:rFonts w:ascii="Arial" w:hAnsi="Arial"/>
              <w:b/>
              <w:bCs/>
              <w:noProof/>
              <w:sz w:val="18"/>
              <w:szCs w:val="18"/>
            </w:rPr>
            <w:t>4</w:t>
          </w:r>
          <w:r w:rsidRPr="00153802">
            <w:rPr>
              <w:rFonts w:ascii="Arial" w:hAnsi="Arial"/>
              <w:b/>
              <w:bCs/>
              <w:noProof/>
              <w:sz w:val="18"/>
              <w:szCs w:val="18"/>
            </w:rPr>
            <w:fldChar w:fldCharType="end"/>
          </w:r>
        </w:p>
      </w:tc>
      <w:tc>
        <w:tcPr>
          <w:tcW w:w="3192" w:type="dxa"/>
          <w:shd w:val="clear" w:color="auto" w:fill="auto"/>
        </w:tcPr>
        <w:p w14:paraId="75B18285" w14:textId="77777777" w:rsidR="00665D23" w:rsidRPr="00153802" w:rsidRDefault="00665D23" w:rsidP="009479B6">
          <w:pPr>
            <w:pStyle w:val="Footer"/>
            <w:tabs>
              <w:tab w:val="clear" w:pos="4320"/>
              <w:tab w:val="clear" w:pos="8640"/>
              <w:tab w:val="center" w:pos="4680"/>
              <w:tab w:val="right" w:pos="9360"/>
            </w:tabs>
            <w:rPr>
              <w:rFonts w:ascii="Arial" w:hAnsi="Arial" w:cs="Arial"/>
              <w:sz w:val="18"/>
              <w:szCs w:val="18"/>
            </w:rPr>
          </w:pPr>
        </w:p>
      </w:tc>
    </w:tr>
  </w:tbl>
  <w:p w14:paraId="4BF8312C" w14:textId="77777777" w:rsidR="00665D23" w:rsidRPr="00153802" w:rsidRDefault="00665D23" w:rsidP="009479B6">
    <w:pPr>
      <w:pStyle w:val="Footer"/>
      <w:tabs>
        <w:tab w:val="clear" w:pos="4320"/>
        <w:tab w:val="clear" w:pos="8640"/>
        <w:tab w:val="center" w:pos="4680"/>
        <w:tab w:val="right" w:pos="9360"/>
      </w:tabs>
      <w:rPr>
        <w:rFonts w:ascii="Arial" w:hAnsi="Arial" w:cs="Arial"/>
        <w:sz w:val="2"/>
        <w:szCs w:val="2"/>
      </w:rPr>
    </w:pPr>
  </w:p>
  <w:p w14:paraId="0B833011" w14:textId="76C92D8C" w:rsidR="00665D23" w:rsidRPr="00153802" w:rsidRDefault="00665D23" w:rsidP="00695D12">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C933" w14:textId="77777777" w:rsidR="00601ABD" w:rsidRDefault="00601ABD">
      <w:r>
        <w:separator/>
      </w:r>
    </w:p>
  </w:footnote>
  <w:footnote w:type="continuationSeparator" w:id="0">
    <w:p w14:paraId="46D984EA" w14:textId="77777777" w:rsidR="00601ABD" w:rsidRDefault="00601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D6F01"/>
    <w:multiLevelType w:val="hybridMultilevel"/>
    <w:tmpl w:val="82FCA316"/>
    <w:lvl w:ilvl="0" w:tplc="FB349BA8">
      <w:start w:val="1"/>
      <w:numFmt w:val="upp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6E"/>
    <w:rsid w:val="0000517A"/>
    <w:rsid w:val="000052C2"/>
    <w:rsid w:val="00015941"/>
    <w:rsid w:val="00016685"/>
    <w:rsid w:val="00017C9A"/>
    <w:rsid w:val="00040134"/>
    <w:rsid w:val="00046A1E"/>
    <w:rsid w:val="00054F46"/>
    <w:rsid w:val="00057B06"/>
    <w:rsid w:val="00065290"/>
    <w:rsid w:val="00075443"/>
    <w:rsid w:val="000C7389"/>
    <w:rsid w:val="000D54C5"/>
    <w:rsid w:val="000D5732"/>
    <w:rsid w:val="000D6DAD"/>
    <w:rsid w:val="000E3E93"/>
    <w:rsid w:val="000F3F34"/>
    <w:rsid w:val="000F4FEC"/>
    <w:rsid w:val="00103157"/>
    <w:rsid w:val="00107778"/>
    <w:rsid w:val="00127F74"/>
    <w:rsid w:val="001304A2"/>
    <w:rsid w:val="00153802"/>
    <w:rsid w:val="00154A27"/>
    <w:rsid w:val="00160BFC"/>
    <w:rsid w:val="00170EA2"/>
    <w:rsid w:val="00172EE3"/>
    <w:rsid w:val="00185B3A"/>
    <w:rsid w:val="00187704"/>
    <w:rsid w:val="0018785A"/>
    <w:rsid w:val="001B133B"/>
    <w:rsid w:val="001C475B"/>
    <w:rsid w:val="001C4881"/>
    <w:rsid w:val="001D082F"/>
    <w:rsid w:val="001D0952"/>
    <w:rsid w:val="001D556B"/>
    <w:rsid w:val="001D5FC9"/>
    <w:rsid w:val="001E1174"/>
    <w:rsid w:val="001E192C"/>
    <w:rsid w:val="001F04EA"/>
    <w:rsid w:val="001F0CF5"/>
    <w:rsid w:val="001F168C"/>
    <w:rsid w:val="00205307"/>
    <w:rsid w:val="00207F97"/>
    <w:rsid w:val="00210643"/>
    <w:rsid w:val="00220E2C"/>
    <w:rsid w:val="002224CB"/>
    <w:rsid w:val="00227D5C"/>
    <w:rsid w:val="0024071A"/>
    <w:rsid w:val="00276489"/>
    <w:rsid w:val="00281608"/>
    <w:rsid w:val="002A7678"/>
    <w:rsid w:val="002A7731"/>
    <w:rsid w:val="002B1588"/>
    <w:rsid w:val="002B2A97"/>
    <w:rsid w:val="002B5459"/>
    <w:rsid w:val="002B6C64"/>
    <w:rsid w:val="002C4EF7"/>
    <w:rsid w:val="002D4E44"/>
    <w:rsid w:val="002E263A"/>
    <w:rsid w:val="002F2BE1"/>
    <w:rsid w:val="002F5B86"/>
    <w:rsid w:val="002F70C6"/>
    <w:rsid w:val="00303D38"/>
    <w:rsid w:val="0031655B"/>
    <w:rsid w:val="00326301"/>
    <w:rsid w:val="00337331"/>
    <w:rsid w:val="0035739B"/>
    <w:rsid w:val="00363A0A"/>
    <w:rsid w:val="00363FE6"/>
    <w:rsid w:val="00370001"/>
    <w:rsid w:val="00371E3B"/>
    <w:rsid w:val="003721ED"/>
    <w:rsid w:val="00381B56"/>
    <w:rsid w:val="0038787A"/>
    <w:rsid w:val="00393B05"/>
    <w:rsid w:val="003A22E9"/>
    <w:rsid w:val="003A2DD8"/>
    <w:rsid w:val="003B0A3A"/>
    <w:rsid w:val="003C5F38"/>
    <w:rsid w:val="003D747F"/>
    <w:rsid w:val="003E0A62"/>
    <w:rsid w:val="003E1478"/>
    <w:rsid w:val="003E2327"/>
    <w:rsid w:val="003E2D75"/>
    <w:rsid w:val="003F4606"/>
    <w:rsid w:val="004056B3"/>
    <w:rsid w:val="00413B21"/>
    <w:rsid w:val="004176A8"/>
    <w:rsid w:val="00441C0B"/>
    <w:rsid w:val="00441CE2"/>
    <w:rsid w:val="00461A6C"/>
    <w:rsid w:val="0046604A"/>
    <w:rsid w:val="00482F10"/>
    <w:rsid w:val="00485243"/>
    <w:rsid w:val="0049139B"/>
    <w:rsid w:val="004927BA"/>
    <w:rsid w:val="004A05E8"/>
    <w:rsid w:val="004A5E8B"/>
    <w:rsid w:val="004C29CA"/>
    <w:rsid w:val="004E1957"/>
    <w:rsid w:val="004E20C5"/>
    <w:rsid w:val="004E3472"/>
    <w:rsid w:val="004E3906"/>
    <w:rsid w:val="004E5FD8"/>
    <w:rsid w:val="004F5EE0"/>
    <w:rsid w:val="004F7588"/>
    <w:rsid w:val="00503BA9"/>
    <w:rsid w:val="00503CE0"/>
    <w:rsid w:val="00510626"/>
    <w:rsid w:val="00511FEB"/>
    <w:rsid w:val="00515420"/>
    <w:rsid w:val="00521D08"/>
    <w:rsid w:val="00522BAE"/>
    <w:rsid w:val="00526DB4"/>
    <w:rsid w:val="00527939"/>
    <w:rsid w:val="00535E7A"/>
    <w:rsid w:val="00537B67"/>
    <w:rsid w:val="005547AB"/>
    <w:rsid w:val="00555042"/>
    <w:rsid w:val="005605FC"/>
    <w:rsid w:val="00571100"/>
    <w:rsid w:val="00580EAC"/>
    <w:rsid w:val="0058445F"/>
    <w:rsid w:val="00587D95"/>
    <w:rsid w:val="0059187F"/>
    <w:rsid w:val="00593733"/>
    <w:rsid w:val="005976CB"/>
    <w:rsid w:val="005A3914"/>
    <w:rsid w:val="005B4006"/>
    <w:rsid w:val="005C77C4"/>
    <w:rsid w:val="005D2CD2"/>
    <w:rsid w:val="005D74BA"/>
    <w:rsid w:val="005E2DF9"/>
    <w:rsid w:val="005E38B7"/>
    <w:rsid w:val="005F07A8"/>
    <w:rsid w:val="005F4B17"/>
    <w:rsid w:val="005F5F75"/>
    <w:rsid w:val="00601ABD"/>
    <w:rsid w:val="00602530"/>
    <w:rsid w:val="0060287B"/>
    <w:rsid w:val="006165AC"/>
    <w:rsid w:val="00624AD5"/>
    <w:rsid w:val="00625C4B"/>
    <w:rsid w:val="00626955"/>
    <w:rsid w:val="00631178"/>
    <w:rsid w:val="0063280A"/>
    <w:rsid w:val="00634365"/>
    <w:rsid w:val="006348FD"/>
    <w:rsid w:val="00647DE7"/>
    <w:rsid w:val="006625D7"/>
    <w:rsid w:val="00664E1D"/>
    <w:rsid w:val="00665D23"/>
    <w:rsid w:val="006770D5"/>
    <w:rsid w:val="00690317"/>
    <w:rsid w:val="0069449B"/>
    <w:rsid w:val="00695D12"/>
    <w:rsid w:val="006A193F"/>
    <w:rsid w:val="006C3C5F"/>
    <w:rsid w:val="006C5848"/>
    <w:rsid w:val="006C5A49"/>
    <w:rsid w:val="006C7E86"/>
    <w:rsid w:val="006D47D6"/>
    <w:rsid w:val="006E4D8A"/>
    <w:rsid w:val="0070047A"/>
    <w:rsid w:val="00703FA5"/>
    <w:rsid w:val="0070758B"/>
    <w:rsid w:val="00712582"/>
    <w:rsid w:val="00725731"/>
    <w:rsid w:val="00725CB5"/>
    <w:rsid w:val="00730C1B"/>
    <w:rsid w:val="0073413A"/>
    <w:rsid w:val="007345E4"/>
    <w:rsid w:val="007403E6"/>
    <w:rsid w:val="00744D27"/>
    <w:rsid w:val="00746F48"/>
    <w:rsid w:val="00750B05"/>
    <w:rsid w:val="007535E0"/>
    <w:rsid w:val="00763AF7"/>
    <w:rsid w:val="00770A63"/>
    <w:rsid w:val="00775E43"/>
    <w:rsid w:val="007763F3"/>
    <w:rsid w:val="007823C3"/>
    <w:rsid w:val="00783408"/>
    <w:rsid w:val="00796F48"/>
    <w:rsid w:val="007A5575"/>
    <w:rsid w:val="007B7E57"/>
    <w:rsid w:val="007D0FD8"/>
    <w:rsid w:val="007D1745"/>
    <w:rsid w:val="007E37CB"/>
    <w:rsid w:val="007E46AA"/>
    <w:rsid w:val="007F386A"/>
    <w:rsid w:val="007F4014"/>
    <w:rsid w:val="00806952"/>
    <w:rsid w:val="00812F17"/>
    <w:rsid w:val="008417F1"/>
    <w:rsid w:val="00862F86"/>
    <w:rsid w:val="008648B6"/>
    <w:rsid w:val="00867B91"/>
    <w:rsid w:val="008741DB"/>
    <w:rsid w:val="00874865"/>
    <w:rsid w:val="00892788"/>
    <w:rsid w:val="00894286"/>
    <w:rsid w:val="00895FD9"/>
    <w:rsid w:val="0089685A"/>
    <w:rsid w:val="008A6AE1"/>
    <w:rsid w:val="008B2C78"/>
    <w:rsid w:val="008C1155"/>
    <w:rsid w:val="008D44BD"/>
    <w:rsid w:val="008E1459"/>
    <w:rsid w:val="008F5B93"/>
    <w:rsid w:val="009055F1"/>
    <w:rsid w:val="00906DA9"/>
    <w:rsid w:val="00913AE5"/>
    <w:rsid w:val="00916F8B"/>
    <w:rsid w:val="0093232F"/>
    <w:rsid w:val="009367B0"/>
    <w:rsid w:val="00946873"/>
    <w:rsid w:val="009479B6"/>
    <w:rsid w:val="009535C0"/>
    <w:rsid w:val="009540F5"/>
    <w:rsid w:val="00962A60"/>
    <w:rsid w:val="00977198"/>
    <w:rsid w:val="009815BA"/>
    <w:rsid w:val="0099408C"/>
    <w:rsid w:val="00994838"/>
    <w:rsid w:val="009A1B04"/>
    <w:rsid w:val="009B177B"/>
    <w:rsid w:val="009B42CD"/>
    <w:rsid w:val="009C2D9D"/>
    <w:rsid w:val="009D3D2E"/>
    <w:rsid w:val="009D485F"/>
    <w:rsid w:val="009E189C"/>
    <w:rsid w:val="009E36DD"/>
    <w:rsid w:val="009E3C6E"/>
    <w:rsid w:val="009E5A7D"/>
    <w:rsid w:val="009E7E48"/>
    <w:rsid w:val="00A114A0"/>
    <w:rsid w:val="00A20E8B"/>
    <w:rsid w:val="00A21951"/>
    <w:rsid w:val="00A26852"/>
    <w:rsid w:val="00A2799A"/>
    <w:rsid w:val="00A35E27"/>
    <w:rsid w:val="00A408FF"/>
    <w:rsid w:val="00A45BF2"/>
    <w:rsid w:val="00A46AB2"/>
    <w:rsid w:val="00A51FD2"/>
    <w:rsid w:val="00A56C57"/>
    <w:rsid w:val="00A61EEF"/>
    <w:rsid w:val="00A64163"/>
    <w:rsid w:val="00A804FB"/>
    <w:rsid w:val="00AA4220"/>
    <w:rsid w:val="00AA69C0"/>
    <w:rsid w:val="00AB3C35"/>
    <w:rsid w:val="00AC0F47"/>
    <w:rsid w:val="00AC1982"/>
    <w:rsid w:val="00AC543D"/>
    <w:rsid w:val="00AD600E"/>
    <w:rsid w:val="00AF7195"/>
    <w:rsid w:val="00B12028"/>
    <w:rsid w:val="00B17256"/>
    <w:rsid w:val="00B27B8C"/>
    <w:rsid w:val="00B31C59"/>
    <w:rsid w:val="00B336AE"/>
    <w:rsid w:val="00B349D0"/>
    <w:rsid w:val="00B455E5"/>
    <w:rsid w:val="00B56C0D"/>
    <w:rsid w:val="00B60618"/>
    <w:rsid w:val="00B7048E"/>
    <w:rsid w:val="00B709DE"/>
    <w:rsid w:val="00B74095"/>
    <w:rsid w:val="00B742D1"/>
    <w:rsid w:val="00B835E4"/>
    <w:rsid w:val="00B862E3"/>
    <w:rsid w:val="00B876E6"/>
    <w:rsid w:val="00B90AC5"/>
    <w:rsid w:val="00B90DDD"/>
    <w:rsid w:val="00B97925"/>
    <w:rsid w:val="00BB102F"/>
    <w:rsid w:val="00BB50BB"/>
    <w:rsid w:val="00BC2F61"/>
    <w:rsid w:val="00BC79C6"/>
    <w:rsid w:val="00BD5AED"/>
    <w:rsid w:val="00BE4F22"/>
    <w:rsid w:val="00BF0451"/>
    <w:rsid w:val="00BF1C1E"/>
    <w:rsid w:val="00BF5E6F"/>
    <w:rsid w:val="00C011CC"/>
    <w:rsid w:val="00C05DA0"/>
    <w:rsid w:val="00C07390"/>
    <w:rsid w:val="00C17E74"/>
    <w:rsid w:val="00C30B58"/>
    <w:rsid w:val="00C3648C"/>
    <w:rsid w:val="00C55F8A"/>
    <w:rsid w:val="00C71D42"/>
    <w:rsid w:val="00C77B15"/>
    <w:rsid w:val="00CA4160"/>
    <w:rsid w:val="00CB4A90"/>
    <w:rsid w:val="00CB5300"/>
    <w:rsid w:val="00CB78F4"/>
    <w:rsid w:val="00CC1C72"/>
    <w:rsid w:val="00CC1FBE"/>
    <w:rsid w:val="00CC3B64"/>
    <w:rsid w:val="00CC7848"/>
    <w:rsid w:val="00CE2B2B"/>
    <w:rsid w:val="00CE6801"/>
    <w:rsid w:val="00CE7DE6"/>
    <w:rsid w:val="00D0116F"/>
    <w:rsid w:val="00D052FD"/>
    <w:rsid w:val="00D33002"/>
    <w:rsid w:val="00D56E05"/>
    <w:rsid w:val="00D5761F"/>
    <w:rsid w:val="00D80456"/>
    <w:rsid w:val="00D956DF"/>
    <w:rsid w:val="00D9600A"/>
    <w:rsid w:val="00DA11AD"/>
    <w:rsid w:val="00DA4B92"/>
    <w:rsid w:val="00DD388F"/>
    <w:rsid w:val="00DE4BFF"/>
    <w:rsid w:val="00DE4F67"/>
    <w:rsid w:val="00DF3A10"/>
    <w:rsid w:val="00DF3FD5"/>
    <w:rsid w:val="00E1360B"/>
    <w:rsid w:val="00E33220"/>
    <w:rsid w:val="00E463F5"/>
    <w:rsid w:val="00E519DB"/>
    <w:rsid w:val="00E56A8C"/>
    <w:rsid w:val="00E66AA5"/>
    <w:rsid w:val="00E66F9A"/>
    <w:rsid w:val="00E71540"/>
    <w:rsid w:val="00E75FFF"/>
    <w:rsid w:val="00E81C0A"/>
    <w:rsid w:val="00E83114"/>
    <w:rsid w:val="00E87F72"/>
    <w:rsid w:val="00E965FC"/>
    <w:rsid w:val="00EA34C0"/>
    <w:rsid w:val="00EB66D6"/>
    <w:rsid w:val="00EC10E0"/>
    <w:rsid w:val="00EC1103"/>
    <w:rsid w:val="00EC7FCC"/>
    <w:rsid w:val="00ED2BA7"/>
    <w:rsid w:val="00ED6E06"/>
    <w:rsid w:val="00EF2A7E"/>
    <w:rsid w:val="00F14F71"/>
    <w:rsid w:val="00F1702A"/>
    <w:rsid w:val="00F178B5"/>
    <w:rsid w:val="00F45DE9"/>
    <w:rsid w:val="00F705A4"/>
    <w:rsid w:val="00F73F29"/>
    <w:rsid w:val="00F7642C"/>
    <w:rsid w:val="00F969D7"/>
    <w:rsid w:val="00FA1AB7"/>
    <w:rsid w:val="00FA273A"/>
    <w:rsid w:val="00FD2A51"/>
    <w:rsid w:val="00FD5B53"/>
    <w:rsid w:val="00FE23E4"/>
    <w:rsid w:val="00FE74AF"/>
    <w:rsid w:val="0B99C0D3"/>
    <w:rsid w:val="296902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DBC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160"/>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customStyle="1" w:styleId="WAnote">
    <w:name w:val="WA note"/>
    <w:basedOn w:val="Normal"/>
    <w:qFormat/>
    <w:rsid w:val="00695D12"/>
    <w:pPr>
      <w:tabs>
        <w:tab w:val="left" w:pos="900"/>
        <w:tab w:val="left" w:pos="3983"/>
      </w:tabs>
      <w:overflowPunct/>
      <w:autoSpaceDE/>
      <w:autoSpaceDN/>
      <w:adjustRightInd/>
      <w:spacing w:before="80"/>
      <w:ind w:left="900" w:hanging="360"/>
      <w:textAlignment w:val="auto"/>
    </w:pPr>
    <w:rPr>
      <w:rFonts w:ascii="Arial" w:eastAsia="MS Mincho" w:hAnsi="Arial" w:cs="Arial"/>
      <w:sz w:val="22"/>
      <w:szCs w:val="22"/>
      <w:lang w:eastAsia="ja-JP"/>
    </w:rPr>
  </w:style>
  <w:style w:type="character" w:customStyle="1" w:styleId="FooterChar">
    <w:name w:val="Footer Char"/>
    <w:link w:val="Footer"/>
    <w:uiPriority w:val="99"/>
    <w:locked/>
    <w:rsid w:val="009479B6"/>
    <w:rPr>
      <w:rFonts w:ascii="CG Times" w:hAnsi="CG Times"/>
      <w:sz w:val="24"/>
    </w:rPr>
  </w:style>
  <w:style w:type="table" w:styleId="TableGrid">
    <w:name w:val="Table Grid"/>
    <w:basedOn w:val="TableNormal"/>
    <w:uiPriority w:val="59"/>
    <w:rsid w:val="00B9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C64"/>
    <w:rPr>
      <w:sz w:val="16"/>
      <w:szCs w:val="16"/>
    </w:rPr>
  </w:style>
  <w:style w:type="paragraph" w:styleId="CommentText">
    <w:name w:val="annotation text"/>
    <w:basedOn w:val="Normal"/>
    <w:link w:val="CommentTextChar"/>
    <w:uiPriority w:val="99"/>
    <w:unhideWhenUsed/>
    <w:rsid w:val="002B6C64"/>
    <w:rPr>
      <w:sz w:val="20"/>
    </w:rPr>
  </w:style>
  <w:style w:type="character" w:customStyle="1" w:styleId="CommentTextChar">
    <w:name w:val="Comment Text Char"/>
    <w:basedOn w:val="DefaultParagraphFont"/>
    <w:link w:val="CommentText"/>
    <w:uiPriority w:val="99"/>
    <w:rsid w:val="002B6C64"/>
    <w:rPr>
      <w:rFonts w:ascii="CG Times" w:hAnsi="CG Times"/>
    </w:rPr>
  </w:style>
  <w:style w:type="paragraph" w:styleId="CommentSubject">
    <w:name w:val="annotation subject"/>
    <w:basedOn w:val="CommentText"/>
    <w:next w:val="CommentText"/>
    <w:link w:val="CommentSubjectChar"/>
    <w:uiPriority w:val="99"/>
    <w:semiHidden/>
    <w:unhideWhenUsed/>
    <w:rsid w:val="002B6C64"/>
    <w:rPr>
      <w:b/>
      <w:bCs/>
    </w:rPr>
  </w:style>
  <w:style w:type="character" w:customStyle="1" w:styleId="CommentSubjectChar">
    <w:name w:val="Comment Subject Char"/>
    <w:basedOn w:val="CommentTextChar"/>
    <w:link w:val="CommentSubject"/>
    <w:uiPriority w:val="99"/>
    <w:semiHidden/>
    <w:rsid w:val="002B6C64"/>
    <w:rPr>
      <w:rFonts w:ascii="CG Times" w:hAnsi="CG Times"/>
      <w:b/>
      <w:bCs/>
    </w:rPr>
  </w:style>
  <w:style w:type="paragraph" w:styleId="NormalWeb">
    <w:name w:val="Normal (Web)"/>
    <w:basedOn w:val="Normal"/>
    <w:uiPriority w:val="99"/>
    <w:semiHidden/>
    <w:unhideWhenUsed/>
    <w:rsid w:val="006625D7"/>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paragraph" w:styleId="ListParagraph">
    <w:name w:val="List Paragraph"/>
    <w:basedOn w:val="Normal"/>
    <w:uiPriority w:val="34"/>
    <w:qFormat/>
    <w:rsid w:val="006625D7"/>
    <w:pPr>
      <w:ind w:left="720"/>
      <w:contextualSpacing/>
    </w:pPr>
  </w:style>
  <w:style w:type="paragraph" w:styleId="Revision">
    <w:name w:val="Revision"/>
    <w:hidden/>
    <w:uiPriority w:val="99"/>
    <w:semiHidden/>
    <w:rsid w:val="00DF3A1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4014">
      <w:bodyDiv w:val="1"/>
      <w:marLeft w:val="0"/>
      <w:marRight w:val="0"/>
      <w:marTop w:val="0"/>
      <w:marBottom w:val="0"/>
      <w:divBdr>
        <w:top w:val="none" w:sz="0" w:space="0" w:color="auto"/>
        <w:left w:val="none" w:sz="0" w:space="0" w:color="auto"/>
        <w:bottom w:val="none" w:sz="0" w:space="0" w:color="auto"/>
        <w:right w:val="none" w:sz="0" w:space="0" w:color="auto"/>
      </w:divBdr>
    </w:div>
    <w:div w:id="467750011">
      <w:bodyDiv w:val="1"/>
      <w:marLeft w:val="0"/>
      <w:marRight w:val="0"/>
      <w:marTop w:val="0"/>
      <w:marBottom w:val="0"/>
      <w:divBdr>
        <w:top w:val="none" w:sz="0" w:space="0" w:color="auto"/>
        <w:left w:val="none" w:sz="0" w:space="0" w:color="auto"/>
        <w:bottom w:val="none" w:sz="0" w:space="0" w:color="auto"/>
        <w:right w:val="none" w:sz="0" w:space="0" w:color="auto"/>
      </w:divBdr>
    </w:div>
    <w:div w:id="892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FB20-5AE5-497B-B1BE-DB82EDAC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8586</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2024-04-15T20:18:00Z</dcterms:created>
  <dcterms:modified xsi:type="dcterms:W3CDTF">2024-04-15T20:18:00Z</dcterms:modified>
</cp:coreProperties>
</file>